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D68FD" w:rsidRDefault="002D77CA" w:rsidP="00CD68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0818C0"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0818C0">
        <w:rPr>
          <w:rFonts w:ascii="Times New Roman" w:eastAsia="Calibri" w:hAnsi="Times New Roman" w:cs="Times New Roman"/>
          <w:bCs/>
          <w:sz w:val="12"/>
          <w:szCs w:val="12"/>
        </w:rPr>
        <w:t xml:space="preserve"> №1239 от «12» ноября</w:t>
      </w:r>
      <w:r w:rsidR="000818C0" w:rsidRPr="003B5361">
        <w:rPr>
          <w:rFonts w:ascii="Times New Roman" w:eastAsia="Calibri" w:hAnsi="Times New Roman" w:cs="Times New Roman"/>
          <w:bCs/>
          <w:sz w:val="12"/>
          <w:szCs w:val="12"/>
        </w:rPr>
        <w:t xml:space="preserve"> 2020 года </w:t>
      </w:r>
      <w:r w:rsidR="000818C0">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509 от 06.05.2014г. «О создании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w:t>
      </w:r>
      <w:r w:rsidR="000818C0">
        <w:rPr>
          <w:rFonts w:ascii="Times New Roman" w:eastAsia="Calibri" w:hAnsi="Times New Roman" w:cs="Times New Roman"/>
          <w:bCs/>
          <w:sz w:val="12"/>
          <w:szCs w:val="12"/>
        </w:rPr>
        <w:t>»</w:t>
      </w:r>
      <w:r w:rsidR="00CD68FD">
        <w:rPr>
          <w:rFonts w:ascii="Times New Roman" w:eastAsia="Calibri" w:hAnsi="Times New Roman" w:cs="Times New Roman"/>
          <w:bCs/>
          <w:sz w:val="12"/>
          <w:szCs w:val="12"/>
        </w:rPr>
        <w:t>……………………………………………………….</w:t>
      </w:r>
      <w:r w:rsidR="00957D23">
        <w:rPr>
          <w:rFonts w:ascii="Times New Roman" w:eastAsia="Calibri" w:hAnsi="Times New Roman" w:cs="Times New Roman"/>
          <w:bCs/>
          <w:sz w:val="12"/>
          <w:szCs w:val="12"/>
        </w:rPr>
        <w:t>.</w:t>
      </w:r>
      <w:r w:rsidR="005D5A9E">
        <w:rPr>
          <w:rFonts w:ascii="Times New Roman" w:eastAsia="Calibri" w:hAnsi="Times New Roman" w:cs="Times New Roman"/>
          <w:bCs/>
          <w:sz w:val="12"/>
          <w:szCs w:val="12"/>
        </w:rPr>
        <w:t>…</w:t>
      </w:r>
      <w:r w:rsidR="000818C0">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583F42" w:rsidRDefault="001A25D6"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83F42">
        <w:rPr>
          <w:rFonts w:ascii="Times New Roman" w:eastAsia="Calibri" w:hAnsi="Times New Roman" w:cs="Times New Roman"/>
          <w:bCs/>
          <w:sz w:val="12"/>
          <w:szCs w:val="12"/>
        </w:rPr>
        <w:t>Решение</w:t>
      </w:r>
      <w:r w:rsidR="00583F42" w:rsidRPr="00CD68FD">
        <w:t xml:space="preserve"> </w:t>
      </w:r>
      <w:r w:rsidR="00583F42" w:rsidRPr="00CD68FD">
        <w:rPr>
          <w:rFonts w:ascii="Times New Roman" w:eastAsia="Calibri" w:hAnsi="Times New Roman" w:cs="Times New Roman"/>
          <w:bCs/>
          <w:sz w:val="12"/>
          <w:szCs w:val="12"/>
        </w:rPr>
        <w:t>собрание представителей</w:t>
      </w:r>
      <w:r w:rsidR="00583F42">
        <w:rPr>
          <w:rFonts w:ascii="Times New Roman" w:eastAsia="Calibri" w:hAnsi="Times New Roman" w:cs="Times New Roman"/>
          <w:bCs/>
          <w:sz w:val="12"/>
          <w:szCs w:val="12"/>
        </w:rPr>
        <w:t xml:space="preserve"> </w:t>
      </w:r>
      <w:r w:rsidR="00583F42" w:rsidRPr="00E12E5D">
        <w:rPr>
          <w:rFonts w:ascii="Times New Roman" w:eastAsia="Calibri" w:hAnsi="Times New Roman" w:cs="Times New Roman"/>
          <w:bCs/>
          <w:sz w:val="12"/>
          <w:szCs w:val="12"/>
        </w:rPr>
        <w:t xml:space="preserve">сельского поселения </w:t>
      </w:r>
      <w:r w:rsidR="00583F42">
        <w:rPr>
          <w:rFonts w:ascii="Times New Roman" w:eastAsia="Calibri" w:hAnsi="Times New Roman" w:cs="Times New Roman"/>
          <w:bCs/>
          <w:sz w:val="12"/>
          <w:szCs w:val="12"/>
        </w:rPr>
        <w:t>Верхняя Орлянка</w:t>
      </w:r>
      <w:r w:rsidR="00583F42" w:rsidRPr="00CD68FD">
        <w:rPr>
          <w:rFonts w:ascii="Times New Roman" w:eastAsia="Calibri" w:hAnsi="Times New Roman" w:cs="Times New Roman"/>
          <w:bCs/>
          <w:sz w:val="12"/>
          <w:szCs w:val="12"/>
        </w:rPr>
        <w:t xml:space="preserve"> муниципального района</w:t>
      </w:r>
      <w:r w:rsidR="00583F42">
        <w:rPr>
          <w:rFonts w:ascii="Times New Roman" w:eastAsia="Calibri" w:hAnsi="Times New Roman" w:cs="Times New Roman"/>
          <w:bCs/>
          <w:sz w:val="12"/>
          <w:szCs w:val="12"/>
        </w:rPr>
        <w:t xml:space="preserve"> </w:t>
      </w:r>
      <w:r w:rsidR="00583F42" w:rsidRPr="00CD68FD">
        <w:rPr>
          <w:rFonts w:ascii="Times New Roman" w:eastAsia="Calibri" w:hAnsi="Times New Roman" w:cs="Times New Roman"/>
          <w:bCs/>
          <w:sz w:val="12"/>
          <w:szCs w:val="12"/>
        </w:rPr>
        <w:t>Сергиевский</w:t>
      </w:r>
      <w:r w:rsidR="00583F42">
        <w:rPr>
          <w:rFonts w:ascii="Times New Roman" w:eastAsia="Calibri" w:hAnsi="Times New Roman" w:cs="Times New Roman"/>
          <w:bCs/>
          <w:sz w:val="12"/>
          <w:szCs w:val="12"/>
        </w:rPr>
        <w:t xml:space="preserve"> </w:t>
      </w:r>
      <w:r w:rsidR="00583F42" w:rsidRPr="00CD68FD">
        <w:rPr>
          <w:rFonts w:ascii="Times New Roman" w:eastAsia="Calibri" w:hAnsi="Times New Roman" w:cs="Times New Roman"/>
          <w:bCs/>
          <w:sz w:val="12"/>
          <w:szCs w:val="12"/>
        </w:rPr>
        <w:t>Самарской области</w:t>
      </w:r>
      <w:r w:rsidR="001C29E4">
        <w:rPr>
          <w:rFonts w:ascii="Times New Roman" w:eastAsia="Calibri" w:hAnsi="Times New Roman" w:cs="Times New Roman"/>
          <w:bCs/>
          <w:sz w:val="12"/>
          <w:szCs w:val="12"/>
        </w:rPr>
        <w:t xml:space="preserve"> №9 от «11» ноября </w:t>
      </w:r>
      <w:r w:rsidR="00583F42" w:rsidRPr="003B5361">
        <w:rPr>
          <w:rFonts w:ascii="Times New Roman" w:eastAsia="Calibri" w:hAnsi="Times New Roman" w:cs="Times New Roman"/>
          <w:bCs/>
          <w:sz w:val="12"/>
          <w:szCs w:val="12"/>
        </w:rPr>
        <w:t xml:space="preserve">2020 года </w:t>
      </w:r>
      <w:r w:rsidR="00583F42">
        <w:rPr>
          <w:rFonts w:ascii="Times New Roman" w:eastAsia="Calibri" w:hAnsi="Times New Roman" w:cs="Times New Roman"/>
          <w:bCs/>
          <w:sz w:val="12"/>
          <w:szCs w:val="12"/>
        </w:rPr>
        <w:t>«</w:t>
      </w:r>
      <w:r w:rsidR="00583F42" w:rsidRPr="00583F42">
        <w:rPr>
          <w:rFonts w:ascii="Times New Roman" w:eastAsia="Calibri" w:hAnsi="Times New Roman" w:cs="Times New Roman"/>
          <w:bCs/>
          <w:sz w:val="12"/>
          <w:szCs w:val="12"/>
        </w:rPr>
        <w:t>Об избрании  на должность Главы сельского поселения Верхняя Орлянка муниципального район</w:t>
      </w:r>
      <w:r w:rsidR="00583F42">
        <w:rPr>
          <w:rFonts w:ascii="Times New Roman" w:eastAsia="Calibri" w:hAnsi="Times New Roman" w:cs="Times New Roman"/>
          <w:bCs/>
          <w:sz w:val="12"/>
          <w:szCs w:val="12"/>
        </w:rPr>
        <w:t>а Сергиевский Самарской области»…………………........................................................................................................................................................................................3</w:t>
      </w:r>
    </w:p>
    <w:p w:rsidR="001C29E4" w:rsidRDefault="001A25D6"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1C29E4">
        <w:rPr>
          <w:rFonts w:ascii="Times New Roman" w:eastAsia="Calibri" w:hAnsi="Times New Roman" w:cs="Times New Roman"/>
          <w:bCs/>
          <w:sz w:val="12"/>
          <w:szCs w:val="12"/>
        </w:rPr>
        <w:t>Решение</w:t>
      </w:r>
      <w:r w:rsidR="001C29E4" w:rsidRPr="00CD68FD">
        <w:t xml:space="preserve"> </w:t>
      </w:r>
      <w:r w:rsidR="001C29E4" w:rsidRPr="00CD68FD">
        <w:rPr>
          <w:rFonts w:ascii="Times New Roman" w:eastAsia="Calibri" w:hAnsi="Times New Roman" w:cs="Times New Roman"/>
          <w:bCs/>
          <w:sz w:val="12"/>
          <w:szCs w:val="12"/>
        </w:rPr>
        <w:t>собрание представителей</w:t>
      </w:r>
      <w:r w:rsidR="001C29E4">
        <w:rPr>
          <w:rFonts w:ascii="Times New Roman" w:eastAsia="Calibri" w:hAnsi="Times New Roman" w:cs="Times New Roman"/>
          <w:bCs/>
          <w:sz w:val="12"/>
          <w:szCs w:val="12"/>
        </w:rPr>
        <w:t xml:space="preserve"> </w:t>
      </w:r>
      <w:r w:rsidR="001C29E4" w:rsidRPr="00E12E5D">
        <w:rPr>
          <w:rFonts w:ascii="Times New Roman" w:eastAsia="Calibri" w:hAnsi="Times New Roman" w:cs="Times New Roman"/>
          <w:bCs/>
          <w:sz w:val="12"/>
          <w:szCs w:val="12"/>
        </w:rPr>
        <w:t xml:space="preserve">сельского поселения </w:t>
      </w:r>
      <w:r w:rsidR="001C29E4" w:rsidRPr="001C29E4">
        <w:rPr>
          <w:rFonts w:ascii="Times New Roman" w:eastAsia="Calibri" w:hAnsi="Times New Roman" w:cs="Times New Roman"/>
          <w:bCs/>
          <w:sz w:val="12"/>
          <w:szCs w:val="12"/>
        </w:rPr>
        <w:t>Воротнее</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 xml:space="preserve"> муниципального района</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Сергиевский</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Самарской области</w:t>
      </w:r>
      <w:r w:rsidR="001C29E4">
        <w:rPr>
          <w:rFonts w:ascii="Times New Roman" w:eastAsia="Calibri" w:hAnsi="Times New Roman" w:cs="Times New Roman"/>
          <w:bCs/>
          <w:sz w:val="12"/>
          <w:szCs w:val="12"/>
        </w:rPr>
        <w:t xml:space="preserve"> №9 от «11» ноября </w:t>
      </w:r>
      <w:r w:rsidR="001C29E4" w:rsidRPr="003B5361">
        <w:rPr>
          <w:rFonts w:ascii="Times New Roman" w:eastAsia="Calibri" w:hAnsi="Times New Roman" w:cs="Times New Roman"/>
          <w:bCs/>
          <w:sz w:val="12"/>
          <w:szCs w:val="12"/>
        </w:rPr>
        <w:t xml:space="preserve">2020 года </w:t>
      </w:r>
      <w:r w:rsidR="001C29E4">
        <w:rPr>
          <w:rFonts w:ascii="Times New Roman" w:eastAsia="Calibri" w:hAnsi="Times New Roman" w:cs="Times New Roman"/>
          <w:bCs/>
          <w:sz w:val="12"/>
          <w:szCs w:val="12"/>
        </w:rPr>
        <w:t>«</w:t>
      </w:r>
      <w:r w:rsidR="001C29E4" w:rsidRPr="00583F42">
        <w:rPr>
          <w:rFonts w:ascii="Times New Roman" w:eastAsia="Calibri" w:hAnsi="Times New Roman" w:cs="Times New Roman"/>
          <w:bCs/>
          <w:sz w:val="12"/>
          <w:szCs w:val="12"/>
        </w:rPr>
        <w:t xml:space="preserve">Об избрании  на должность Главы сельского поселения </w:t>
      </w:r>
      <w:r w:rsidR="001C29E4" w:rsidRPr="001C29E4">
        <w:rPr>
          <w:rFonts w:ascii="Times New Roman" w:eastAsia="Calibri" w:hAnsi="Times New Roman" w:cs="Times New Roman"/>
          <w:bCs/>
          <w:sz w:val="12"/>
          <w:szCs w:val="12"/>
        </w:rPr>
        <w:t>Воротнее</w:t>
      </w:r>
      <w:r w:rsidR="001C29E4" w:rsidRPr="00583F42">
        <w:rPr>
          <w:rFonts w:ascii="Times New Roman" w:eastAsia="Calibri" w:hAnsi="Times New Roman" w:cs="Times New Roman"/>
          <w:bCs/>
          <w:sz w:val="12"/>
          <w:szCs w:val="12"/>
        </w:rPr>
        <w:t xml:space="preserve"> муниципального район</w:t>
      </w:r>
      <w:r w:rsidR="001C29E4">
        <w:rPr>
          <w:rFonts w:ascii="Times New Roman" w:eastAsia="Calibri" w:hAnsi="Times New Roman" w:cs="Times New Roman"/>
          <w:bCs/>
          <w:sz w:val="12"/>
          <w:szCs w:val="12"/>
        </w:rPr>
        <w:t>а Сергиевский Самарской области»</w:t>
      </w:r>
      <w:r w:rsidR="00FE6DF1">
        <w:rPr>
          <w:rFonts w:ascii="Times New Roman" w:eastAsia="Calibri" w:hAnsi="Times New Roman" w:cs="Times New Roman"/>
          <w:bCs/>
          <w:sz w:val="12"/>
          <w:szCs w:val="12"/>
        </w:rPr>
        <w:t>………</w:t>
      </w:r>
      <w:r w:rsidR="001C29E4">
        <w:rPr>
          <w:rFonts w:ascii="Times New Roman" w:eastAsia="Calibri" w:hAnsi="Times New Roman" w:cs="Times New Roman"/>
          <w:bCs/>
          <w:sz w:val="12"/>
          <w:szCs w:val="12"/>
        </w:rPr>
        <w:t>…………………………………………………………………………………………………………………………………………………3</w:t>
      </w:r>
    </w:p>
    <w:p w:rsidR="001C29E4" w:rsidRDefault="00465912" w:rsidP="007700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1C29E4">
        <w:rPr>
          <w:rFonts w:ascii="Times New Roman" w:eastAsia="Calibri" w:hAnsi="Times New Roman" w:cs="Times New Roman"/>
          <w:bCs/>
          <w:sz w:val="12"/>
          <w:szCs w:val="12"/>
        </w:rPr>
        <w:t>Решение</w:t>
      </w:r>
      <w:r w:rsidR="001C29E4" w:rsidRPr="00CD68FD">
        <w:t xml:space="preserve"> </w:t>
      </w:r>
      <w:r w:rsidR="001C29E4" w:rsidRPr="00CD68FD">
        <w:rPr>
          <w:rFonts w:ascii="Times New Roman" w:eastAsia="Calibri" w:hAnsi="Times New Roman" w:cs="Times New Roman"/>
          <w:bCs/>
          <w:sz w:val="12"/>
          <w:szCs w:val="12"/>
        </w:rPr>
        <w:t>собрание представителей</w:t>
      </w:r>
      <w:r w:rsidR="001C29E4">
        <w:rPr>
          <w:rFonts w:ascii="Times New Roman" w:eastAsia="Calibri" w:hAnsi="Times New Roman" w:cs="Times New Roman"/>
          <w:bCs/>
          <w:sz w:val="12"/>
          <w:szCs w:val="12"/>
        </w:rPr>
        <w:t xml:space="preserve"> </w:t>
      </w:r>
      <w:r w:rsidR="001C29E4" w:rsidRPr="00E12E5D">
        <w:rPr>
          <w:rFonts w:ascii="Times New Roman" w:eastAsia="Calibri" w:hAnsi="Times New Roman" w:cs="Times New Roman"/>
          <w:bCs/>
          <w:sz w:val="12"/>
          <w:szCs w:val="12"/>
        </w:rPr>
        <w:t xml:space="preserve">сельского поселения </w:t>
      </w:r>
      <w:r w:rsidR="001C29E4">
        <w:rPr>
          <w:rFonts w:ascii="Times New Roman" w:eastAsia="Calibri" w:hAnsi="Times New Roman" w:cs="Times New Roman"/>
          <w:bCs/>
          <w:sz w:val="12"/>
          <w:szCs w:val="12"/>
        </w:rPr>
        <w:t xml:space="preserve">Елшанка </w:t>
      </w:r>
      <w:r w:rsidR="001C29E4" w:rsidRPr="00CD68FD">
        <w:rPr>
          <w:rFonts w:ascii="Times New Roman" w:eastAsia="Calibri" w:hAnsi="Times New Roman" w:cs="Times New Roman"/>
          <w:bCs/>
          <w:sz w:val="12"/>
          <w:szCs w:val="12"/>
        </w:rPr>
        <w:t>муниципального района</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Сергиевский</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Самарской области</w:t>
      </w:r>
      <w:r w:rsidR="001C29E4">
        <w:rPr>
          <w:rFonts w:ascii="Times New Roman" w:eastAsia="Calibri" w:hAnsi="Times New Roman" w:cs="Times New Roman"/>
          <w:bCs/>
          <w:sz w:val="12"/>
          <w:szCs w:val="12"/>
        </w:rPr>
        <w:t xml:space="preserve"> №9 от «12» ноября</w:t>
      </w:r>
      <w:r w:rsidR="001C29E4" w:rsidRPr="003B5361">
        <w:rPr>
          <w:rFonts w:ascii="Times New Roman" w:eastAsia="Calibri" w:hAnsi="Times New Roman" w:cs="Times New Roman"/>
          <w:bCs/>
          <w:sz w:val="12"/>
          <w:szCs w:val="12"/>
        </w:rPr>
        <w:t xml:space="preserve"> 2020 года </w:t>
      </w:r>
      <w:r w:rsidR="001C29E4">
        <w:rPr>
          <w:rFonts w:ascii="Times New Roman" w:eastAsia="Calibri" w:hAnsi="Times New Roman" w:cs="Times New Roman"/>
          <w:bCs/>
          <w:sz w:val="12"/>
          <w:szCs w:val="12"/>
        </w:rPr>
        <w:t>«</w:t>
      </w:r>
      <w:r w:rsidR="001C29E4" w:rsidRPr="00583F42">
        <w:rPr>
          <w:rFonts w:ascii="Times New Roman" w:eastAsia="Calibri" w:hAnsi="Times New Roman" w:cs="Times New Roman"/>
          <w:bCs/>
          <w:sz w:val="12"/>
          <w:szCs w:val="12"/>
        </w:rPr>
        <w:t>Об избрании  на долж</w:t>
      </w:r>
      <w:r w:rsidR="001C29E4">
        <w:rPr>
          <w:rFonts w:ascii="Times New Roman" w:eastAsia="Calibri" w:hAnsi="Times New Roman" w:cs="Times New Roman"/>
          <w:bCs/>
          <w:sz w:val="12"/>
          <w:szCs w:val="12"/>
        </w:rPr>
        <w:t>ность Главы сельского поселения Елшанка</w:t>
      </w:r>
      <w:r w:rsidR="001C29E4" w:rsidRPr="00583F42">
        <w:rPr>
          <w:rFonts w:ascii="Times New Roman" w:eastAsia="Calibri" w:hAnsi="Times New Roman" w:cs="Times New Roman"/>
          <w:bCs/>
          <w:sz w:val="12"/>
          <w:szCs w:val="12"/>
        </w:rPr>
        <w:t xml:space="preserve"> муниципального район</w:t>
      </w:r>
      <w:r w:rsidR="001C29E4">
        <w:rPr>
          <w:rFonts w:ascii="Times New Roman" w:eastAsia="Calibri" w:hAnsi="Times New Roman" w:cs="Times New Roman"/>
          <w:bCs/>
          <w:sz w:val="12"/>
          <w:szCs w:val="12"/>
        </w:rPr>
        <w:t>а Сергиевский Самарской области»…………………………………………………………………………………………………………………………………………………………3</w:t>
      </w:r>
    </w:p>
    <w:p w:rsidR="000E4667" w:rsidRDefault="00D279A8" w:rsidP="007700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7700F4">
        <w:rPr>
          <w:rFonts w:ascii="Times New Roman" w:eastAsia="Calibri" w:hAnsi="Times New Roman" w:cs="Times New Roman"/>
          <w:bCs/>
          <w:sz w:val="12"/>
          <w:szCs w:val="12"/>
        </w:rPr>
        <w:t>Решение</w:t>
      </w:r>
      <w:r w:rsidR="007700F4" w:rsidRPr="00CD68FD">
        <w:t xml:space="preserve"> </w:t>
      </w:r>
      <w:r w:rsidR="007700F4" w:rsidRPr="00CD68FD">
        <w:rPr>
          <w:rFonts w:ascii="Times New Roman" w:eastAsia="Calibri" w:hAnsi="Times New Roman" w:cs="Times New Roman"/>
          <w:bCs/>
          <w:sz w:val="12"/>
          <w:szCs w:val="12"/>
        </w:rPr>
        <w:t>собрание представителей</w:t>
      </w:r>
      <w:r w:rsidR="007700F4">
        <w:rPr>
          <w:rFonts w:ascii="Times New Roman" w:eastAsia="Calibri" w:hAnsi="Times New Roman" w:cs="Times New Roman"/>
          <w:bCs/>
          <w:sz w:val="12"/>
          <w:szCs w:val="12"/>
        </w:rPr>
        <w:t xml:space="preserve"> </w:t>
      </w:r>
      <w:r w:rsidR="007700F4" w:rsidRPr="00E12E5D">
        <w:rPr>
          <w:rFonts w:ascii="Times New Roman" w:eastAsia="Calibri" w:hAnsi="Times New Roman" w:cs="Times New Roman"/>
          <w:bCs/>
          <w:sz w:val="12"/>
          <w:szCs w:val="12"/>
        </w:rPr>
        <w:t xml:space="preserve">сельского поселения </w:t>
      </w:r>
      <w:r w:rsidR="007700F4" w:rsidRPr="007700F4">
        <w:rPr>
          <w:rFonts w:ascii="Times New Roman" w:eastAsia="Calibri" w:hAnsi="Times New Roman" w:cs="Times New Roman"/>
          <w:bCs/>
          <w:sz w:val="12"/>
          <w:szCs w:val="12"/>
        </w:rPr>
        <w:t xml:space="preserve">Сергиевск </w:t>
      </w:r>
      <w:r w:rsidR="007700F4" w:rsidRPr="00CD68FD">
        <w:rPr>
          <w:rFonts w:ascii="Times New Roman" w:eastAsia="Calibri" w:hAnsi="Times New Roman" w:cs="Times New Roman"/>
          <w:bCs/>
          <w:sz w:val="12"/>
          <w:szCs w:val="12"/>
        </w:rPr>
        <w:t>муниципального района</w:t>
      </w:r>
      <w:r w:rsidR="007700F4">
        <w:rPr>
          <w:rFonts w:ascii="Times New Roman" w:eastAsia="Calibri" w:hAnsi="Times New Roman" w:cs="Times New Roman"/>
          <w:bCs/>
          <w:sz w:val="12"/>
          <w:szCs w:val="12"/>
        </w:rPr>
        <w:t xml:space="preserve"> </w:t>
      </w:r>
      <w:r w:rsidR="007700F4" w:rsidRPr="00CD68FD">
        <w:rPr>
          <w:rFonts w:ascii="Times New Roman" w:eastAsia="Calibri" w:hAnsi="Times New Roman" w:cs="Times New Roman"/>
          <w:bCs/>
          <w:sz w:val="12"/>
          <w:szCs w:val="12"/>
        </w:rPr>
        <w:t>Сергиевский</w:t>
      </w:r>
      <w:r w:rsidR="007700F4">
        <w:rPr>
          <w:rFonts w:ascii="Times New Roman" w:eastAsia="Calibri" w:hAnsi="Times New Roman" w:cs="Times New Roman"/>
          <w:bCs/>
          <w:sz w:val="12"/>
          <w:szCs w:val="12"/>
        </w:rPr>
        <w:t xml:space="preserve"> </w:t>
      </w:r>
      <w:r w:rsidR="007700F4" w:rsidRPr="00CD68FD">
        <w:rPr>
          <w:rFonts w:ascii="Times New Roman" w:eastAsia="Calibri" w:hAnsi="Times New Roman" w:cs="Times New Roman"/>
          <w:bCs/>
          <w:sz w:val="12"/>
          <w:szCs w:val="12"/>
        </w:rPr>
        <w:t>Самарской области</w:t>
      </w:r>
      <w:r w:rsidR="007700F4">
        <w:rPr>
          <w:rFonts w:ascii="Times New Roman" w:eastAsia="Calibri" w:hAnsi="Times New Roman" w:cs="Times New Roman"/>
          <w:bCs/>
          <w:sz w:val="12"/>
          <w:szCs w:val="12"/>
        </w:rPr>
        <w:t xml:space="preserve"> №9 от «12» ноября</w:t>
      </w:r>
      <w:r w:rsidR="007700F4" w:rsidRPr="003B5361">
        <w:rPr>
          <w:rFonts w:ascii="Times New Roman" w:eastAsia="Calibri" w:hAnsi="Times New Roman" w:cs="Times New Roman"/>
          <w:bCs/>
          <w:sz w:val="12"/>
          <w:szCs w:val="12"/>
        </w:rPr>
        <w:t xml:space="preserve"> 2020 года </w:t>
      </w:r>
      <w:r w:rsidR="007700F4">
        <w:rPr>
          <w:rFonts w:ascii="Times New Roman" w:eastAsia="Calibri" w:hAnsi="Times New Roman" w:cs="Times New Roman"/>
          <w:bCs/>
          <w:sz w:val="12"/>
          <w:szCs w:val="12"/>
        </w:rPr>
        <w:t>«</w:t>
      </w:r>
      <w:r w:rsidR="007700F4" w:rsidRPr="00583F42">
        <w:rPr>
          <w:rFonts w:ascii="Times New Roman" w:eastAsia="Calibri" w:hAnsi="Times New Roman" w:cs="Times New Roman"/>
          <w:bCs/>
          <w:sz w:val="12"/>
          <w:szCs w:val="12"/>
        </w:rPr>
        <w:t>Об избрании  на долж</w:t>
      </w:r>
      <w:r w:rsidR="007700F4">
        <w:rPr>
          <w:rFonts w:ascii="Times New Roman" w:eastAsia="Calibri" w:hAnsi="Times New Roman" w:cs="Times New Roman"/>
          <w:bCs/>
          <w:sz w:val="12"/>
          <w:szCs w:val="12"/>
        </w:rPr>
        <w:t xml:space="preserve">ность Главы сельского поселения </w:t>
      </w:r>
      <w:r w:rsidR="007700F4" w:rsidRPr="007700F4">
        <w:rPr>
          <w:rFonts w:ascii="Times New Roman" w:eastAsia="Calibri" w:hAnsi="Times New Roman" w:cs="Times New Roman"/>
          <w:bCs/>
          <w:sz w:val="12"/>
          <w:szCs w:val="12"/>
        </w:rPr>
        <w:t xml:space="preserve">Сергиевск </w:t>
      </w:r>
      <w:r w:rsidR="007700F4" w:rsidRPr="00583F42">
        <w:rPr>
          <w:rFonts w:ascii="Times New Roman" w:eastAsia="Calibri" w:hAnsi="Times New Roman" w:cs="Times New Roman"/>
          <w:bCs/>
          <w:sz w:val="12"/>
          <w:szCs w:val="12"/>
        </w:rPr>
        <w:t>муниципального район</w:t>
      </w:r>
      <w:r w:rsidR="007700F4">
        <w:rPr>
          <w:rFonts w:ascii="Times New Roman" w:eastAsia="Calibri" w:hAnsi="Times New Roman" w:cs="Times New Roman"/>
          <w:bCs/>
          <w:sz w:val="12"/>
          <w:szCs w:val="12"/>
        </w:rPr>
        <w:t>а Сергиевский Самарской области»…………………………………………………………………………………………………………………………………………………………3</w:t>
      </w:r>
    </w:p>
    <w:p w:rsidR="007700F4" w:rsidRDefault="00010ABD" w:rsidP="007D0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3B53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 сельского поселения Сергиевск</w:t>
      </w:r>
      <w:r w:rsidRPr="003B5361">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 xml:space="preserve"> №74 от «13</w:t>
      </w:r>
      <w:r>
        <w:rPr>
          <w:rFonts w:ascii="Times New Roman" w:eastAsia="Calibri" w:hAnsi="Times New Roman" w:cs="Times New Roman"/>
          <w:bCs/>
          <w:sz w:val="12"/>
          <w:szCs w:val="12"/>
        </w:rPr>
        <w:t>» ноября</w:t>
      </w:r>
      <w:r w:rsidRPr="003B5361">
        <w:rPr>
          <w:rFonts w:ascii="Times New Roman" w:eastAsia="Calibri" w:hAnsi="Times New Roman" w:cs="Times New Roman"/>
          <w:bCs/>
          <w:sz w:val="12"/>
          <w:szCs w:val="12"/>
        </w:rPr>
        <w:t xml:space="preserve"> 2020 года</w:t>
      </w:r>
      <w:r>
        <w:rPr>
          <w:rFonts w:ascii="Times New Roman" w:eastAsia="Calibri" w:hAnsi="Times New Roman" w:cs="Times New Roman"/>
          <w:bCs/>
          <w:sz w:val="12"/>
          <w:szCs w:val="12"/>
        </w:rPr>
        <w:t xml:space="preserve"> «</w:t>
      </w:r>
      <w:r w:rsidRPr="00010ABD">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010ABD">
        <w:rPr>
          <w:rFonts w:ascii="Times New Roman" w:eastAsia="Calibri" w:hAnsi="Times New Roman" w:cs="Times New Roman"/>
          <w:bCs/>
          <w:sz w:val="12"/>
          <w:szCs w:val="12"/>
        </w:rPr>
        <w:t>Самаранефтегаз</w:t>
      </w:r>
      <w:proofErr w:type="spellEnd"/>
      <w:r w:rsidRPr="00010ABD">
        <w:rPr>
          <w:rFonts w:ascii="Times New Roman" w:eastAsia="Calibri" w:hAnsi="Times New Roman" w:cs="Times New Roman"/>
          <w:bCs/>
          <w:sz w:val="12"/>
          <w:szCs w:val="12"/>
        </w:rPr>
        <w:t>»: «Дополнительные работы по объекту 4589П  «Газопровод от сетей ООО «СВГК-УПН «</w:t>
      </w:r>
      <w:proofErr w:type="spellStart"/>
      <w:r w:rsidRPr="00010ABD">
        <w:rPr>
          <w:rFonts w:ascii="Times New Roman" w:eastAsia="Calibri" w:hAnsi="Times New Roman" w:cs="Times New Roman"/>
          <w:bCs/>
          <w:sz w:val="12"/>
          <w:szCs w:val="12"/>
        </w:rPr>
        <w:t>Радаевская</w:t>
      </w:r>
      <w:proofErr w:type="spellEnd"/>
      <w:r w:rsidRPr="00010ABD">
        <w:rPr>
          <w:rFonts w:ascii="Times New Roman" w:eastAsia="Calibri" w:hAnsi="Times New Roman" w:cs="Times New Roman"/>
          <w:bCs/>
          <w:sz w:val="12"/>
          <w:szCs w:val="12"/>
        </w:rPr>
        <w:t>». Подъездная дорога к ГРПБ»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»……………………………………..3</w:t>
      </w:r>
    </w:p>
    <w:p w:rsidR="00010ABD" w:rsidRDefault="00010ABD" w:rsidP="007D0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sidRPr="003B53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главы сельского поселения </w:t>
      </w:r>
      <w:r>
        <w:rPr>
          <w:rFonts w:ascii="Times New Roman" w:eastAsia="Calibri" w:hAnsi="Times New Roman" w:cs="Times New Roman"/>
          <w:bCs/>
          <w:sz w:val="12"/>
          <w:szCs w:val="12"/>
        </w:rPr>
        <w:t xml:space="preserve">Кутузовский </w:t>
      </w:r>
      <w:r w:rsidRPr="003B5361">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№10 от «13</w:t>
      </w:r>
      <w:r>
        <w:rPr>
          <w:rFonts w:ascii="Times New Roman" w:eastAsia="Calibri" w:hAnsi="Times New Roman" w:cs="Times New Roman"/>
          <w:bCs/>
          <w:sz w:val="12"/>
          <w:szCs w:val="12"/>
        </w:rPr>
        <w:t>» ноября</w:t>
      </w:r>
      <w:r w:rsidRPr="003B5361">
        <w:rPr>
          <w:rFonts w:ascii="Times New Roman" w:eastAsia="Calibri" w:hAnsi="Times New Roman" w:cs="Times New Roman"/>
          <w:bCs/>
          <w:sz w:val="12"/>
          <w:szCs w:val="12"/>
        </w:rPr>
        <w:t xml:space="preserve"> 2020 года</w:t>
      </w:r>
      <w:r>
        <w:rPr>
          <w:rFonts w:ascii="Times New Roman" w:eastAsia="Calibri" w:hAnsi="Times New Roman" w:cs="Times New Roman"/>
          <w:bCs/>
          <w:sz w:val="12"/>
          <w:szCs w:val="12"/>
        </w:rPr>
        <w:t xml:space="preserve"> «</w:t>
      </w:r>
      <w:r w:rsidRPr="00010ABD">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010ABD">
        <w:rPr>
          <w:rFonts w:ascii="Times New Roman" w:eastAsia="Calibri" w:hAnsi="Times New Roman" w:cs="Times New Roman"/>
          <w:bCs/>
          <w:sz w:val="12"/>
          <w:szCs w:val="12"/>
        </w:rPr>
        <w:t>Самаранефтегаз</w:t>
      </w:r>
      <w:proofErr w:type="spellEnd"/>
      <w:r w:rsidRPr="00010ABD">
        <w:rPr>
          <w:rFonts w:ascii="Times New Roman" w:eastAsia="Calibri" w:hAnsi="Times New Roman" w:cs="Times New Roman"/>
          <w:bCs/>
          <w:sz w:val="12"/>
          <w:szCs w:val="12"/>
        </w:rPr>
        <w:t>»: 6839П «Техническое перевооружение УПСВ «</w:t>
      </w:r>
      <w:proofErr w:type="spellStart"/>
      <w:r w:rsidRPr="00010ABD">
        <w:rPr>
          <w:rFonts w:ascii="Times New Roman" w:eastAsia="Calibri" w:hAnsi="Times New Roman" w:cs="Times New Roman"/>
          <w:bCs/>
          <w:sz w:val="12"/>
          <w:szCs w:val="12"/>
        </w:rPr>
        <w:t>Красногородецкая</w:t>
      </w:r>
      <w:proofErr w:type="spellEnd"/>
      <w:r w:rsidRPr="00010ABD">
        <w:rPr>
          <w:rFonts w:ascii="Times New Roman" w:eastAsia="Calibri" w:hAnsi="Times New Roman" w:cs="Times New Roman"/>
          <w:bCs/>
          <w:sz w:val="12"/>
          <w:szCs w:val="12"/>
        </w:rPr>
        <w:t>» (замена емкости Б-1 V=200 м3)»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»…………………………………………………………………….4</w:t>
      </w:r>
      <w:proofErr w:type="gramEnd"/>
    </w:p>
    <w:p w:rsidR="00010ABD" w:rsidRDefault="00010ABD" w:rsidP="007D0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Pr="003B5361">
        <w:rPr>
          <w:rFonts w:ascii="Times New Roman" w:eastAsia="Calibri" w:hAnsi="Times New Roman" w:cs="Times New Roman"/>
          <w:bCs/>
          <w:sz w:val="12"/>
          <w:szCs w:val="12"/>
        </w:rPr>
        <w:t xml:space="preserve">Постановление </w:t>
      </w:r>
      <w:r w:rsidR="00047019">
        <w:rPr>
          <w:rFonts w:ascii="Times New Roman" w:eastAsia="Calibri" w:hAnsi="Times New Roman" w:cs="Times New Roman"/>
          <w:bCs/>
          <w:sz w:val="12"/>
          <w:szCs w:val="12"/>
        </w:rPr>
        <w:t>главы</w:t>
      </w:r>
      <w:r w:rsidRPr="003B5361">
        <w:rPr>
          <w:rFonts w:ascii="Times New Roman" w:eastAsia="Calibri" w:hAnsi="Times New Roman" w:cs="Times New Roman"/>
          <w:bCs/>
          <w:sz w:val="12"/>
          <w:szCs w:val="12"/>
        </w:rPr>
        <w:t xml:space="preserve"> муниципального района Сергиевский Самарской области</w:t>
      </w:r>
      <w:r w:rsidR="00047019">
        <w:rPr>
          <w:rFonts w:ascii="Times New Roman" w:eastAsia="Calibri" w:hAnsi="Times New Roman" w:cs="Times New Roman"/>
          <w:bCs/>
          <w:sz w:val="12"/>
          <w:szCs w:val="12"/>
        </w:rPr>
        <w:t xml:space="preserve"> №5/г от «13</w:t>
      </w:r>
      <w:r>
        <w:rPr>
          <w:rFonts w:ascii="Times New Roman" w:eastAsia="Calibri" w:hAnsi="Times New Roman" w:cs="Times New Roman"/>
          <w:bCs/>
          <w:sz w:val="12"/>
          <w:szCs w:val="12"/>
        </w:rPr>
        <w:t>» ноября</w:t>
      </w:r>
      <w:r w:rsidRPr="003B5361">
        <w:rPr>
          <w:rFonts w:ascii="Times New Roman" w:eastAsia="Calibri" w:hAnsi="Times New Roman" w:cs="Times New Roman"/>
          <w:bCs/>
          <w:sz w:val="12"/>
          <w:szCs w:val="12"/>
        </w:rPr>
        <w:t xml:space="preserve"> 2020 года</w:t>
      </w:r>
      <w:r w:rsidR="00047019">
        <w:rPr>
          <w:rFonts w:ascii="Times New Roman" w:eastAsia="Calibri" w:hAnsi="Times New Roman" w:cs="Times New Roman"/>
          <w:bCs/>
          <w:sz w:val="12"/>
          <w:szCs w:val="12"/>
        </w:rPr>
        <w:t xml:space="preserve"> «</w:t>
      </w:r>
      <w:r w:rsidR="00047019" w:rsidRPr="00047019">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00047019" w:rsidRPr="00047019">
        <w:rPr>
          <w:rFonts w:ascii="Times New Roman" w:eastAsia="Calibri" w:hAnsi="Times New Roman" w:cs="Times New Roman"/>
          <w:bCs/>
          <w:sz w:val="12"/>
          <w:szCs w:val="12"/>
        </w:rPr>
        <w:t>Самаранефтегаз</w:t>
      </w:r>
      <w:proofErr w:type="spellEnd"/>
      <w:r w:rsidR="00047019" w:rsidRPr="00047019">
        <w:rPr>
          <w:rFonts w:ascii="Times New Roman" w:eastAsia="Calibri" w:hAnsi="Times New Roman" w:cs="Times New Roman"/>
          <w:bCs/>
          <w:sz w:val="12"/>
          <w:szCs w:val="12"/>
        </w:rPr>
        <w:t>»:   4589П «Газопровод от сетей ООО «СВГК-УПН «</w:t>
      </w:r>
      <w:proofErr w:type="spellStart"/>
      <w:r w:rsidR="00047019" w:rsidRPr="00047019">
        <w:rPr>
          <w:rFonts w:ascii="Times New Roman" w:eastAsia="Calibri" w:hAnsi="Times New Roman" w:cs="Times New Roman"/>
          <w:bCs/>
          <w:sz w:val="12"/>
          <w:szCs w:val="12"/>
        </w:rPr>
        <w:t>Радаевская</w:t>
      </w:r>
      <w:proofErr w:type="spellEnd"/>
      <w:r w:rsidR="00047019" w:rsidRPr="00047019">
        <w:rPr>
          <w:rFonts w:ascii="Times New Roman" w:eastAsia="Calibri" w:hAnsi="Times New Roman" w:cs="Times New Roman"/>
          <w:bCs/>
          <w:sz w:val="12"/>
          <w:szCs w:val="12"/>
        </w:rPr>
        <w:t>»» в границах сельского поселения Сергиевск и сельского поселения Светлодольск муниципального района Сергиевский Самарской области</w:t>
      </w:r>
      <w:r w:rsidR="00047019">
        <w:rPr>
          <w:rFonts w:ascii="Times New Roman" w:eastAsia="Calibri" w:hAnsi="Times New Roman" w:cs="Times New Roman"/>
          <w:bCs/>
          <w:sz w:val="12"/>
          <w:szCs w:val="12"/>
        </w:rPr>
        <w:t>»…………………………………………………………………………………………………5</w:t>
      </w:r>
      <w:bookmarkStart w:id="0" w:name="_GoBack"/>
      <w:bookmarkEnd w:id="0"/>
      <w:proofErr w:type="gramEnd"/>
    </w:p>
    <w:p w:rsidR="00E64614" w:rsidRDefault="00E6461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010ABD" w:rsidRDefault="00010ABD" w:rsidP="00A241E7">
      <w:pPr>
        <w:tabs>
          <w:tab w:val="left" w:pos="6936"/>
        </w:tabs>
        <w:spacing w:after="0" w:line="240" w:lineRule="auto"/>
        <w:rPr>
          <w:rFonts w:ascii="Times New Roman" w:eastAsia="Calibri" w:hAnsi="Times New Roman" w:cs="Times New Roman"/>
          <w:bCs/>
          <w:sz w:val="12"/>
          <w:szCs w:val="12"/>
        </w:rPr>
      </w:pPr>
    </w:p>
    <w:p w:rsidR="00047019" w:rsidRDefault="00047019" w:rsidP="00A241E7">
      <w:pPr>
        <w:tabs>
          <w:tab w:val="left" w:pos="6936"/>
        </w:tabs>
        <w:spacing w:after="0" w:line="240" w:lineRule="auto"/>
        <w:rPr>
          <w:rFonts w:ascii="Times New Roman" w:eastAsia="Calibri" w:hAnsi="Times New Roman" w:cs="Times New Roman"/>
          <w:bCs/>
          <w:sz w:val="12"/>
          <w:szCs w:val="12"/>
        </w:rPr>
      </w:pPr>
    </w:p>
    <w:p w:rsidR="000818C0" w:rsidRPr="000818C0" w:rsidRDefault="000818C0" w:rsidP="000818C0">
      <w:pPr>
        <w:tabs>
          <w:tab w:val="left" w:pos="6936"/>
        </w:tabs>
        <w:spacing w:after="0" w:line="240" w:lineRule="auto"/>
        <w:ind w:firstLine="284"/>
        <w:jc w:val="center"/>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lastRenderedPageBreak/>
        <w:t>Администрация</w:t>
      </w:r>
    </w:p>
    <w:p w:rsidR="000818C0" w:rsidRPr="000818C0" w:rsidRDefault="000818C0" w:rsidP="000818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818C0">
        <w:rPr>
          <w:rFonts w:ascii="Times New Roman" w:eastAsia="Calibri" w:hAnsi="Times New Roman" w:cs="Times New Roman"/>
          <w:bCs/>
          <w:sz w:val="12"/>
          <w:szCs w:val="12"/>
        </w:rPr>
        <w:t>Сергиевский</w:t>
      </w:r>
    </w:p>
    <w:p w:rsidR="000818C0" w:rsidRPr="000818C0" w:rsidRDefault="000818C0" w:rsidP="000818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818C0" w:rsidRPr="000818C0" w:rsidRDefault="000818C0" w:rsidP="000818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5552D" w:rsidRDefault="000818C0" w:rsidP="000818C0">
      <w:pPr>
        <w:tabs>
          <w:tab w:val="left" w:pos="6936"/>
        </w:tabs>
        <w:spacing w:after="0" w:line="240" w:lineRule="auto"/>
        <w:ind w:firstLine="284"/>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«12» ноября 2020г.</w:t>
      </w:r>
      <w:r>
        <w:rPr>
          <w:rFonts w:ascii="Times New Roman" w:eastAsia="Calibri" w:hAnsi="Times New Roman" w:cs="Times New Roman"/>
          <w:bCs/>
          <w:sz w:val="12"/>
          <w:szCs w:val="12"/>
        </w:rPr>
        <w:t xml:space="preserve">                                                                                                                                                                                                    </w:t>
      </w:r>
      <w:r w:rsidRPr="000818C0">
        <w:rPr>
          <w:rFonts w:ascii="Times New Roman" w:eastAsia="Calibri" w:hAnsi="Times New Roman" w:cs="Times New Roman"/>
          <w:bCs/>
          <w:sz w:val="12"/>
          <w:szCs w:val="12"/>
        </w:rPr>
        <w:t>№1239</w:t>
      </w:r>
    </w:p>
    <w:p w:rsidR="000818C0" w:rsidRDefault="000818C0" w:rsidP="000818C0">
      <w:pPr>
        <w:tabs>
          <w:tab w:val="left" w:pos="6936"/>
        </w:tabs>
        <w:spacing w:after="0" w:line="240" w:lineRule="auto"/>
        <w:ind w:firstLine="284"/>
        <w:jc w:val="center"/>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509 от 06.05.2014г. «О создании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818C0">
        <w:rPr>
          <w:rFonts w:ascii="Times New Roman" w:eastAsia="Calibri" w:hAnsi="Times New Roman" w:cs="Times New Roman"/>
          <w:bCs/>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обеспечения переданных органам местного самоуправления полномочий по предоставлению субсидий сельскохозяйственным товаропроизводителям, предусмотренных Законом Самарской области от 03.04.2009 г.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а</w:t>
      </w:r>
      <w:proofErr w:type="gramEnd"/>
      <w:r w:rsidRPr="000818C0">
        <w:rPr>
          <w:rFonts w:ascii="Times New Roman" w:eastAsia="Calibri" w:hAnsi="Times New Roman" w:cs="Times New Roman"/>
          <w:bCs/>
          <w:sz w:val="12"/>
          <w:szCs w:val="12"/>
        </w:rPr>
        <w:t xml:space="preserve"> также в целях приведения нормативных правовых актов администрации муниципального  района Сергиевский в соответствие с действующим законодательством, Администрация муниципал</w:t>
      </w:r>
      <w:r>
        <w:rPr>
          <w:rFonts w:ascii="Times New Roman" w:eastAsia="Calibri" w:hAnsi="Times New Roman" w:cs="Times New Roman"/>
          <w:bCs/>
          <w:sz w:val="12"/>
          <w:szCs w:val="12"/>
        </w:rPr>
        <w:t>ьного района Сергиевский</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ПОСТАНОВЛЯЕТ:</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1.Внести в постановление администрации муниципального района Сергиевский № 509 от 06.05.2014г. «О создании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следующие изменения:</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1.1. Приложение № 2 к постановлению, изложить в новой редакции согласно приложению № 1 к настоящему постановлению.</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 xml:space="preserve">2. </w:t>
      </w:r>
      <w:proofErr w:type="gramStart"/>
      <w:r w:rsidRPr="000818C0">
        <w:rPr>
          <w:rFonts w:ascii="Times New Roman" w:eastAsia="Calibri" w:hAnsi="Times New Roman" w:cs="Times New Roman"/>
          <w:bCs/>
          <w:sz w:val="12"/>
          <w:szCs w:val="12"/>
        </w:rPr>
        <w:t>Контроль за</w:t>
      </w:r>
      <w:proofErr w:type="gramEnd"/>
      <w:r w:rsidRPr="000818C0">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0818C0" w:rsidRP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Глава муниципального района Сергиевский</w:t>
      </w:r>
    </w:p>
    <w:p w:rsid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А. А. Веселов</w:t>
      </w:r>
    </w:p>
    <w:p w:rsid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p>
    <w:p w:rsidR="000818C0" w:rsidRP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Приложение №1</w:t>
      </w:r>
    </w:p>
    <w:p w:rsidR="000818C0" w:rsidRP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 xml:space="preserve"> к постановлению администрации </w:t>
      </w:r>
    </w:p>
    <w:p w:rsidR="000818C0" w:rsidRP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 xml:space="preserve">муниципального района Сергиевский </w:t>
      </w:r>
    </w:p>
    <w:p w:rsidR="000818C0" w:rsidRP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Самарской области</w:t>
      </w:r>
    </w:p>
    <w:p w:rsidR="000818C0" w:rsidRPr="000818C0" w:rsidRDefault="000818C0" w:rsidP="000818C0">
      <w:pPr>
        <w:tabs>
          <w:tab w:val="left" w:pos="6936"/>
        </w:tabs>
        <w:spacing w:after="0" w:line="240" w:lineRule="auto"/>
        <w:ind w:firstLine="284"/>
        <w:jc w:val="right"/>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№1239 о</w:t>
      </w:r>
      <w:r>
        <w:rPr>
          <w:rFonts w:ascii="Times New Roman" w:eastAsia="Calibri" w:hAnsi="Times New Roman" w:cs="Times New Roman"/>
          <w:bCs/>
          <w:sz w:val="12"/>
          <w:szCs w:val="12"/>
        </w:rPr>
        <w:t>т 12 ноября 2020 г.</w:t>
      </w:r>
    </w:p>
    <w:p w:rsidR="000818C0" w:rsidRPr="000818C0" w:rsidRDefault="000818C0" w:rsidP="000818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комиссии </w:t>
      </w:r>
      <w:r w:rsidRPr="000818C0">
        <w:rPr>
          <w:rFonts w:ascii="Times New Roman" w:eastAsia="Calibri" w:hAnsi="Times New Roman" w:cs="Times New Roman"/>
          <w:bCs/>
          <w:sz w:val="12"/>
          <w:szCs w:val="12"/>
        </w:rPr>
        <w:t>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Председатель комиссии:</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Чернов А.Е. – заместитель Главы мун</w:t>
      </w:r>
      <w:r>
        <w:rPr>
          <w:rFonts w:ascii="Times New Roman" w:eastAsia="Calibri" w:hAnsi="Times New Roman" w:cs="Times New Roman"/>
          <w:bCs/>
          <w:sz w:val="12"/>
          <w:szCs w:val="12"/>
        </w:rPr>
        <w:t>иципального района Сергиевский.</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Заместитель председателя комиссии:</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Трифонов И.В. – руководитель МКУ «Управление сельского хозяйства» мун</w:t>
      </w:r>
      <w:r>
        <w:rPr>
          <w:rFonts w:ascii="Times New Roman" w:eastAsia="Calibri" w:hAnsi="Times New Roman" w:cs="Times New Roman"/>
          <w:bCs/>
          <w:sz w:val="12"/>
          <w:szCs w:val="12"/>
        </w:rPr>
        <w:t>иципального района Сергиевский.</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Секретарь комиссии:</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Антропова М.В.– главный специалист МКУ «Управление сельского хозяйства» мун</w:t>
      </w:r>
      <w:r>
        <w:rPr>
          <w:rFonts w:ascii="Times New Roman" w:eastAsia="Calibri" w:hAnsi="Times New Roman" w:cs="Times New Roman"/>
          <w:bCs/>
          <w:sz w:val="12"/>
          <w:szCs w:val="12"/>
        </w:rPr>
        <w:t>иципального района Сергиевский.</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Члены комиссии:</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Ганиева С.Р. – руководитель Управления финансами администрации муниципального района Сергиевский.</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0818C0">
        <w:rPr>
          <w:rFonts w:ascii="Times New Roman" w:eastAsia="Calibri" w:hAnsi="Times New Roman" w:cs="Times New Roman"/>
          <w:bCs/>
          <w:sz w:val="12"/>
          <w:szCs w:val="12"/>
        </w:rPr>
        <w:t>Чечина</w:t>
      </w:r>
      <w:proofErr w:type="spellEnd"/>
      <w:r w:rsidRPr="000818C0">
        <w:rPr>
          <w:rFonts w:ascii="Times New Roman" w:eastAsia="Calibri" w:hAnsi="Times New Roman" w:cs="Times New Roman"/>
          <w:bCs/>
          <w:sz w:val="12"/>
          <w:szCs w:val="12"/>
        </w:rPr>
        <w:t xml:space="preserve"> С.А. – заместитель руководителя Управления финансами администрации муниципального района Сергиевский.</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0818C0">
        <w:rPr>
          <w:rFonts w:ascii="Times New Roman" w:eastAsia="Calibri" w:hAnsi="Times New Roman" w:cs="Times New Roman"/>
          <w:bCs/>
          <w:sz w:val="12"/>
          <w:szCs w:val="12"/>
        </w:rPr>
        <w:t>Облыгина</w:t>
      </w:r>
      <w:proofErr w:type="spellEnd"/>
      <w:r w:rsidRPr="000818C0">
        <w:rPr>
          <w:rFonts w:ascii="Times New Roman" w:eastAsia="Calibri" w:hAnsi="Times New Roman" w:cs="Times New Roman"/>
          <w:bCs/>
          <w:sz w:val="12"/>
          <w:szCs w:val="12"/>
        </w:rPr>
        <w:t xml:space="preserve"> Ю.В. – руководитель Правового управления администрации  муниципального района Сергиевский.</w:t>
      </w:r>
    </w:p>
    <w:p w:rsidR="000818C0" w:rsidRP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r w:rsidRPr="000818C0">
        <w:rPr>
          <w:rFonts w:ascii="Times New Roman" w:eastAsia="Calibri" w:hAnsi="Times New Roman" w:cs="Times New Roman"/>
          <w:bCs/>
          <w:sz w:val="12"/>
          <w:szCs w:val="12"/>
        </w:rPr>
        <w:t>Лукьянова Л.Н. – заместитель руководителя Правового управления администрации  муниципального района Сергиевский.</w:t>
      </w:r>
    </w:p>
    <w:p w:rsidR="000818C0" w:rsidRDefault="000818C0" w:rsidP="000818C0">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0818C0">
        <w:rPr>
          <w:rFonts w:ascii="Times New Roman" w:eastAsia="Calibri" w:hAnsi="Times New Roman" w:cs="Times New Roman"/>
          <w:bCs/>
          <w:sz w:val="12"/>
          <w:szCs w:val="12"/>
        </w:rPr>
        <w:t>Байтуганова</w:t>
      </w:r>
      <w:proofErr w:type="spellEnd"/>
      <w:r w:rsidRPr="000818C0">
        <w:rPr>
          <w:rFonts w:ascii="Times New Roman" w:eastAsia="Calibri" w:hAnsi="Times New Roman" w:cs="Times New Roman"/>
          <w:bCs/>
          <w:sz w:val="12"/>
          <w:szCs w:val="12"/>
        </w:rPr>
        <w:t xml:space="preserve"> Н.И. – начальник отдела бухгалтерии администрации  муниципального района Сергиевский.</w:t>
      </w:r>
    </w:p>
    <w:p w:rsidR="00583F42" w:rsidRDefault="00583F42" w:rsidP="000818C0">
      <w:pPr>
        <w:tabs>
          <w:tab w:val="left" w:pos="6936"/>
        </w:tabs>
        <w:spacing w:after="0" w:line="240" w:lineRule="auto"/>
        <w:ind w:firstLine="284"/>
        <w:jc w:val="both"/>
        <w:rPr>
          <w:rFonts w:ascii="Times New Roman" w:eastAsia="Calibri" w:hAnsi="Times New Roman" w:cs="Times New Roman"/>
          <w:bCs/>
          <w:sz w:val="12"/>
          <w:szCs w:val="12"/>
        </w:rPr>
      </w:pPr>
    </w:p>
    <w:p w:rsidR="00583F42" w:rsidRPr="00583F42" w:rsidRDefault="00583F42" w:rsidP="00583F42">
      <w:pPr>
        <w:tabs>
          <w:tab w:val="left" w:pos="6936"/>
        </w:tabs>
        <w:spacing w:after="0" w:line="240" w:lineRule="auto"/>
        <w:ind w:firstLine="284"/>
        <w:jc w:val="center"/>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РЕШЕНИЕ</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 xml:space="preserve">«11»  ноября  2020г.                                                                                         </w:t>
      </w:r>
      <w:r>
        <w:rPr>
          <w:rFonts w:ascii="Times New Roman" w:eastAsia="Calibri" w:hAnsi="Times New Roman" w:cs="Times New Roman"/>
          <w:bCs/>
          <w:sz w:val="12"/>
          <w:szCs w:val="12"/>
        </w:rPr>
        <w:t xml:space="preserve">                                                                                                             № 9</w:t>
      </w:r>
    </w:p>
    <w:p w:rsidR="00583F42" w:rsidRPr="00583F42" w:rsidRDefault="00583F42" w:rsidP="00583F42">
      <w:pPr>
        <w:tabs>
          <w:tab w:val="left" w:pos="6936"/>
        </w:tabs>
        <w:spacing w:after="0" w:line="240" w:lineRule="auto"/>
        <w:ind w:firstLine="284"/>
        <w:jc w:val="center"/>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«Об избрании  на должность Главы сель</w:t>
      </w:r>
      <w:r>
        <w:rPr>
          <w:rFonts w:ascii="Times New Roman" w:eastAsia="Calibri" w:hAnsi="Times New Roman" w:cs="Times New Roman"/>
          <w:bCs/>
          <w:sz w:val="12"/>
          <w:szCs w:val="12"/>
        </w:rPr>
        <w:t xml:space="preserve">ского поселения Верхняя Орлянка </w:t>
      </w:r>
      <w:r w:rsidRPr="00583F42">
        <w:rPr>
          <w:rFonts w:ascii="Times New Roman" w:eastAsia="Calibri" w:hAnsi="Times New Roman" w:cs="Times New Roman"/>
          <w:bCs/>
          <w:sz w:val="12"/>
          <w:szCs w:val="12"/>
        </w:rPr>
        <w:t>муниципального района Сергиевский Самарской области»</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Принято Собранием  представителей</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сельского поселения Верхняя Орлянка</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83F42">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от 09.09.2015г.    № 26, рассмотрев представленные  конкурсной комиссией кандидатуры  на должность</w:t>
      </w:r>
      <w:proofErr w:type="gramEnd"/>
      <w:r w:rsidRPr="00583F42">
        <w:rPr>
          <w:rFonts w:ascii="Times New Roman" w:eastAsia="Calibri" w:hAnsi="Times New Roman" w:cs="Times New Roman"/>
          <w:bCs/>
          <w:sz w:val="12"/>
          <w:szCs w:val="12"/>
        </w:rPr>
        <w:t xml:space="preserve"> Главы сельского поселения Верхняя Орлянка муниципального района Сергиевский, </w:t>
      </w:r>
      <w:proofErr w:type="gramStart"/>
      <w:r w:rsidRPr="00583F42">
        <w:rPr>
          <w:rFonts w:ascii="Times New Roman" w:eastAsia="Calibri" w:hAnsi="Times New Roman" w:cs="Times New Roman"/>
          <w:bCs/>
          <w:sz w:val="12"/>
          <w:szCs w:val="12"/>
        </w:rPr>
        <w:t>руководствуясь Уставом сельского поселения Верхняя Орлянка муниципального района</w:t>
      </w:r>
      <w:proofErr w:type="gramEnd"/>
      <w:r w:rsidRPr="00583F42">
        <w:rPr>
          <w:rFonts w:ascii="Times New Roman" w:eastAsia="Calibri" w:hAnsi="Times New Roman" w:cs="Times New Roman"/>
          <w:bCs/>
          <w:sz w:val="12"/>
          <w:szCs w:val="12"/>
        </w:rPr>
        <w:t xml:space="preserve"> Сергиевский Самарской области, Собрание Представителей сельского поселения Верхняя Орлянка му</w:t>
      </w:r>
      <w:r>
        <w:rPr>
          <w:rFonts w:ascii="Times New Roman" w:eastAsia="Calibri" w:hAnsi="Times New Roman" w:cs="Times New Roman"/>
          <w:bCs/>
          <w:sz w:val="12"/>
          <w:szCs w:val="12"/>
        </w:rPr>
        <w:t>ниципального района Сергиевский</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83F42">
        <w:rPr>
          <w:rFonts w:ascii="Times New Roman" w:eastAsia="Calibri" w:hAnsi="Times New Roman" w:cs="Times New Roman"/>
          <w:bCs/>
          <w:sz w:val="12"/>
          <w:szCs w:val="12"/>
        </w:rPr>
        <w:t xml:space="preserve">Избрать  на должность Главы сельского поселения Верхняя Орлянка муниципального района Сергиевский Самарской области – Исмагилова </w:t>
      </w:r>
      <w:proofErr w:type="spellStart"/>
      <w:r w:rsidRPr="00583F42">
        <w:rPr>
          <w:rFonts w:ascii="Times New Roman" w:eastAsia="Calibri" w:hAnsi="Times New Roman" w:cs="Times New Roman"/>
          <w:bCs/>
          <w:sz w:val="12"/>
          <w:szCs w:val="12"/>
        </w:rPr>
        <w:t>Рафис</w:t>
      </w:r>
      <w:r>
        <w:rPr>
          <w:rFonts w:ascii="Times New Roman" w:eastAsia="Calibri" w:hAnsi="Times New Roman" w:cs="Times New Roman"/>
          <w:bCs/>
          <w:sz w:val="12"/>
          <w:szCs w:val="12"/>
        </w:rPr>
        <w:t>а</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Раимовича</w:t>
      </w:r>
      <w:proofErr w:type="spellEnd"/>
      <w:r>
        <w:rPr>
          <w:rFonts w:ascii="Times New Roman" w:eastAsia="Calibri" w:hAnsi="Times New Roman" w:cs="Times New Roman"/>
          <w:bCs/>
          <w:sz w:val="12"/>
          <w:szCs w:val="12"/>
        </w:rPr>
        <w:t xml:space="preserve"> сроком на пять лет.</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83F42">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583F42" w:rsidRPr="00583F42" w:rsidRDefault="00583F42" w:rsidP="00583F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83F42">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583F42" w:rsidRPr="00583F42" w:rsidRDefault="00583F42" w:rsidP="00583F4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583F42">
        <w:rPr>
          <w:rFonts w:ascii="Times New Roman" w:eastAsia="Calibri" w:hAnsi="Times New Roman" w:cs="Times New Roman"/>
          <w:bCs/>
          <w:sz w:val="12"/>
          <w:szCs w:val="12"/>
        </w:rPr>
        <w:t>Собрания Представителей</w:t>
      </w:r>
    </w:p>
    <w:p w:rsidR="00583F42" w:rsidRPr="00583F42" w:rsidRDefault="00583F42" w:rsidP="00583F42">
      <w:pPr>
        <w:tabs>
          <w:tab w:val="left" w:pos="6936"/>
        </w:tabs>
        <w:spacing w:after="0" w:line="240" w:lineRule="auto"/>
        <w:ind w:firstLine="284"/>
        <w:jc w:val="right"/>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сельского поселения Верхняя Орлянка</w:t>
      </w:r>
    </w:p>
    <w:p w:rsidR="00583F42" w:rsidRDefault="00583F42" w:rsidP="00583F42">
      <w:pPr>
        <w:tabs>
          <w:tab w:val="left" w:pos="6936"/>
        </w:tabs>
        <w:spacing w:after="0" w:line="240" w:lineRule="auto"/>
        <w:ind w:firstLine="284"/>
        <w:jc w:val="right"/>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 xml:space="preserve">муниципального района Сергиевский                            </w:t>
      </w:r>
    </w:p>
    <w:p w:rsidR="00583F42" w:rsidRDefault="00583F42" w:rsidP="00583F42">
      <w:pPr>
        <w:tabs>
          <w:tab w:val="left" w:pos="6936"/>
        </w:tabs>
        <w:spacing w:after="0" w:line="240" w:lineRule="auto"/>
        <w:ind w:firstLine="284"/>
        <w:jc w:val="right"/>
        <w:rPr>
          <w:rFonts w:ascii="Times New Roman" w:eastAsia="Calibri" w:hAnsi="Times New Roman" w:cs="Times New Roman"/>
          <w:bCs/>
          <w:sz w:val="12"/>
          <w:szCs w:val="12"/>
        </w:rPr>
      </w:pPr>
      <w:r w:rsidRPr="00583F42">
        <w:rPr>
          <w:rFonts w:ascii="Times New Roman" w:eastAsia="Calibri" w:hAnsi="Times New Roman" w:cs="Times New Roman"/>
          <w:bCs/>
          <w:sz w:val="12"/>
          <w:szCs w:val="12"/>
        </w:rPr>
        <w:t xml:space="preserve">                   А.А. Митяева</w:t>
      </w:r>
    </w:p>
    <w:p w:rsidR="001C29E4" w:rsidRDefault="001C29E4" w:rsidP="00583F42">
      <w:pPr>
        <w:tabs>
          <w:tab w:val="left" w:pos="6936"/>
        </w:tabs>
        <w:spacing w:after="0" w:line="240" w:lineRule="auto"/>
        <w:ind w:firstLine="284"/>
        <w:jc w:val="right"/>
        <w:rPr>
          <w:rFonts w:ascii="Times New Roman" w:eastAsia="Calibri" w:hAnsi="Times New Roman" w:cs="Times New Roman"/>
          <w:bCs/>
          <w:sz w:val="12"/>
          <w:szCs w:val="12"/>
        </w:rPr>
      </w:pPr>
    </w:p>
    <w:p w:rsidR="001C29E4" w:rsidRPr="001C29E4" w:rsidRDefault="001C29E4" w:rsidP="001C29E4">
      <w:pPr>
        <w:tabs>
          <w:tab w:val="left" w:pos="6936"/>
        </w:tabs>
        <w:spacing w:after="0" w:line="240" w:lineRule="auto"/>
        <w:ind w:firstLine="284"/>
        <w:jc w:val="center"/>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РЕШЕНИЕ</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«11»  ноября 2020г.                                                           </w:t>
      </w:r>
      <w:r>
        <w:rPr>
          <w:rFonts w:ascii="Times New Roman" w:eastAsia="Calibri" w:hAnsi="Times New Roman" w:cs="Times New Roman"/>
          <w:bCs/>
          <w:sz w:val="12"/>
          <w:szCs w:val="12"/>
        </w:rPr>
        <w:t xml:space="preserve">                                                                                                             </w:t>
      </w:r>
      <w:r w:rsidRPr="001C29E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9 </w:t>
      </w:r>
    </w:p>
    <w:p w:rsidR="001C29E4" w:rsidRPr="001C29E4" w:rsidRDefault="001C29E4" w:rsidP="001C29E4">
      <w:pPr>
        <w:tabs>
          <w:tab w:val="left" w:pos="6936"/>
        </w:tabs>
        <w:spacing w:after="0" w:line="240" w:lineRule="auto"/>
        <w:ind w:firstLine="284"/>
        <w:jc w:val="center"/>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«Об избрании  на должность Гла</w:t>
      </w:r>
      <w:r>
        <w:rPr>
          <w:rFonts w:ascii="Times New Roman" w:eastAsia="Calibri" w:hAnsi="Times New Roman" w:cs="Times New Roman"/>
          <w:bCs/>
          <w:sz w:val="12"/>
          <w:szCs w:val="12"/>
        </w:rPr>
        <w:t xml:space="preserve">вы сельского поселения Воротнее </w:t>
      </w:r>
      <w:r w:rsidRPr="001C29E4">
        <w:rPr>
          <w:rFonts w:ascii="Times New Roman" w:eastAsia="Calibri" w:hAnsi="Times New Roman" w:cs="Times New Roman"/>
          <w:bCs/>
          <w:sz w:val="12"/>
          <w:szCs w:val="12"/>
        </w:rPr>
        <w:t>муниципального района Сергиевский Самарской области»</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Принято Собранием  представителей</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сельского поселения Воротнее</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lastRenderedPageBreak/>
        <w:t xml:space="preserve">      </w:t>
      </w:r>
      <w:proofErr w:type="gramStart"/>
      <w:r w:rsidRPr="001C29E4">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от 09.09.2015г. № 27, рассмотрев представленные  конкурсной комиссией кандидатуры  на должность Главы сельского</w:t>
      </w:r>
      <w:proofErr w:type="gramEnd"/>
      <w:r w:rsidRPr="001C29E4">
        <w:rPr>
          <w:rFonts w:ascii="Times New Roman" w:eastAsia="Calibri" w:hAnsi="Times New Roman" w:cs="Times New Roman"/>
          <w:bCs/>
          <w:sz w:val="12"/>
          <w:szCs w:val="12"/>
        </w:rPr>
        <w:t xml:space="preserve"> поселения Воротнее муниципального района Сергиевский, руководствуясь Уставом сельского поселения Воротнее муниципального района</w:t>
      </w:r>
      <w:r>
        <w:rPr>
          <w:rFonts w:ascii="Times New Roman" w:eastAsia="Calibri" w:hAnsi="Times New Roman" w:cs="Times New Roman"/>
          <w:bCs/>
          <w:sz w:val="12"/>
          <w:szCs w:val="12"/>
        </w:rPr>
        <w:t xml:space="preserve"> Сергиевский Самарской области, </w:t>
      </w:r>
      <w:r w:rsidRPr="001C29E4">
        <w:rPr>
          <w:rFonts w:ascii="Times New Roman" w:eastAsia="Calibri" w:hAnsi="Times New Roman" w:cs="Times New Roman"/>
          <w:bCs/>
          <w:sz w:val="12"/>
          <w:szCs w:val="12"/>
        </w:rPr>
        <w:t>Собрание Представителей сельского поселения Воротнее му</w:t>
      </w:r>
      <w:r>
        <w:rPr>
          <w:rFonts w:ascii="Times New Roman" w:eastAsia="Calibri" w:hAnsi="Times New Roman" w:cs="Times New Roman"/>
          <w:bCs/>
          <w:sz w:val="12"/>
          <w:szCs w:val="12"/>
        </w:rPr>
        <w:t>ниципального района Сергиевский</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C29E4">
        <w:rPr>
          <w:rFonts w:ascii="Times New Roman" w:eastAsia="Calibri" w:hAnsi="Times New Roman" w:cs="Times New Roman"/>
          <w:bCs/>
          <w:sz w:val="12"/>
          <w:szCs w:val="12"/>
        </w:rPr>
        <w:t>Избрать  на должность Главы сельского поселения Воротнее муниципального района Сергиевский Самарской области – Никитина Сергея А</w:t>
      </w:r>
      <w:r>
        <w:rPr>
          <w:rFonts w:ascii="Times New Roman" w:eastAsia="Calibri" w:hAnsi="Times New Roman" w:cs="Times New Roman"/>
          <w:bCs/>
          <w:sz w:val="12"/>
          <w:szCs w:val="12"/>
        </w:rPr>
        <w:t>натольевича сроком на пять лет.</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C29E4">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C29E4">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1C29E4" w:rsidRP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1C29E4">
        <w:rPr>
          <w:rFonts w:ascii="Times New Roman" w:eastAsia="Calibri" w:hAnsi="Times New Roman" w:cs="Times New Roman"/>
          <w:bCs/>
          <w:sz w:val="12"/>
          <w:szCs w:val="12"/>
        </w:rPr>
        <w:t>Собрания Представителей</w:t>
      </w:r>
    </w:p>
    <w:p w:rsidR="001C29E4" w:rsidRP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сельского поселения Воротнее</w:t>
      </w: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муниципального района Сергиевский          </w:t>
      </w: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                          </w:t>
      </w:r>
      <w:proofErr w:type="spellStart"/>
      <w:r w:rsidRPr="001C29E4">
        <w:rPr>
          <w:rFonts w:ascii="Times New Roman" w:eastAsia="Calibri" w:hAnsi="Times New Roman" w:cs="Times New Roman"/>
          <w:bCs/>
          <w:sz w:val="12"/>
          <w:szCs w:val="12"/>
        </w:rPr>
        <w:t>Т.А.Мамыкина</w:t>
      </w:r>
      <w:proofErr w:type="spellEnd"/>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p>
    <w:p w:rsidR="001C29E4" w:rsidRPr="001C29E4" w:rsidRDefault="001C29E4" w:rsidP="001C29E4">
      <w:pPr>
        <w:tabs>
          <w:tab w:val="left" w:pos="6936"/>
        </w:tabs>
        <w:spacing w:after="0" w:line="240" w:lineRule="auto"/>
        <w:ind w:firstLine="284"/>
        <w:jc w:val="center"/>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РЕШЕНИЕ</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 12»  ноября 2020г.                                                                                     </w:t>
      </w:r>
      <w:r>
        <w:rPr>
          <w:rFonts w:ascii="Times New Roman" w:eastAsia="Calibri" w:hAnsi="Times New Roman" w:cs="Times New Roman"/>
          <w:bCs/>
          <w:sz w:val="12"/>
          <w:szCs w:val="12"/>
        </w:rPr>
        <w:t xml:space="preserve">                                                                                                                  № 9  </w:t>
      </w:r>
    </w:p>
    <w:p w:rsidR="001C29E4" w:rsidRPr="001C29E4" w:rsidRDefault="001C29E4" w:rsidP="001C29E4">
      <w:pPr>
        <w:tabs>
          <w:tab w:val="left" w:pos="6936"/>
        </w:tabs>
        <w:spacing w:after="0" w:line="240" w:lineRule="auto"/>
        <w:ind w:firstLine="284"/>
        <w:jc w:val="center"/>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«Об избрании  на должность Гл</w:t>
      </w:r>
      <w:r>
        <w:rPr>
          <w:rFonts w:ascii="Times New Roman" w:eastAsia="Calibri" w:hAnsi="Times New Roman" w:cs="Times New Roman"/>
          <w:bCs/>
          <w:sz w:val="12"/>
          <w:szCs w:val="12"/>
        </w:rPr>
        <w:t xml:space="preserve">авы сельского поселения Елшанка </w:t>
      </w:r>
      <w:r w:rsidRPr="001C29E4">
        <w:rPr>
          <w:rFonts w:ascii="Times New Roman" w:eastAsia="Calibri" w:hAnsi="Times New Roman" w:cs="Times New Roman"/>
          <w:bCs/>
          <w:sz w:val="12"/>
          <w:szCs w:val="12"/>
        </w:rPr>
        <w:t>муниципального района Сергиевский Самарской области»</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Принято Собранием  представителей</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сельского поселения Елшанка</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C29E4">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от 09.09.2015г. №26, рассмотрев представленные  конкурсной комиссией кандидатуры  на должность Главы сельского</w:t>
      </w:r>
      <w:proofErr w:type="gramEnd"/>
      <w:r w:rsidRPr="001C29E4">
        <w:rPr>
          <w:rFonts w:ascii="Times New Roman" w:eastAsia="Calibri" w:hAnsi="Times New Roman" w:cs="Times New Roman"/>
          <w:bCs/>
          <w:sz w:val="12"/>
          <w:szCs w:val="12"/>
        </w:rPr>
        <w:t xml:space="preserve"> поселения Елшанка муниципального района Сергиевский, </w:t>
      </w:r>
      <w:proofErr w:type="gramStart"/>
      <w:r w:rsidRPr="001C29E4">
        <w:rPr>
          <w:rFonts w:ascii="Times New Roman" w:eastAsia="Calibri" w:hAnsi="Times New Roman" w:cs="Times New Roman"/>
          <w:bCs/>
          <w:sz w:val="12"/>
          <w:szCs w:val="12"/>
        </w:rPr>
        <w:t>руководствуясь Уставом сельского поселения Елшанка муниципального района</w:t>
      </w:r>
      <w:proofErr w:type="gramEnd"/>
      <w:r>
        <w:rPr>
          <w:rFonts w:ascii="Times New Roman" w:eastAsia="Calibri" w:hAnsi="Times New Roman" w:cs="Times New Roman"/>
          <w:bCs/>
          <w:sz w:val="12"/>
          <w:szCs w:val="12"/>
        </w:rPr>
        <w:t xml:space="preserve"> Сергиевский Самарской области, </w:t>
      </w:r>
      <w:r w:rsidRPr="001C29E4">
        <w:rPr>
          <w:rFonts w:ascii="Times New Roman" w:eastAsia="Calibri" w:hAnsi="Times New Roman" w:cs="Times New Roman"/>
          <w:bCs/>
          <w:sz w:val="12"/>
          <w:szCs w:val="12"/>
        </w:rPr>
        <w:t>Собрание Представителей сельского поселения  Елшанка му</w:t>
      </w:r>
      <w:r>
        <w:rPr>
          <w:rFonts w:ascii="Times New Roman" w:eastAsia="Calibri" w:hAnsi="Times New Roman" w:cs="Times New Roman"/>
          <w:bCs/>
          <w:sz w:val="12"/>
          <w:szCs w:val="12"/>
        </w:rPr>
        <w:t>ниципального района Сергиевский</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РЕШИЛО:</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C29E4">
        <w:rPr>
          <w:rFonts w:ascii="Times New Roman" w:eastAsia="Calibri" w:hAnsi="Times New Roman" w:cs="Times New Roman"/>
          <w:bCs/>
          <w:sz w:val="12"/>
          <w:szCs w:val="12"/>
        </w:rPr>
        <w:t xml:space="preserve">Избрать  на должность Главы сельского поселения Елшанка  муниципального района Сергиевский Самарской области – </w:t>
      </w:r>
      <w:proofErr w:type="spellStart"/>
      <w:r w:rsidRPr="001C29E4">
        <w:rPr>
          <w:rFonts w:ascii="Times New Roman" w:eastAsia="Calibri" w:hAnsi="Times New Roman" w:cs="Times New Roman"/>
          <w:bCs/>
          <w:sz w:val="12"/>
          <w:szCs w:val="12"/>
        </w:rPr>
        <w:t>Прокаева</w:t>
      </w:r>
      <w:proofErr w:type="spellEnd"/>
      <w:r w:rsidRPr="001C29E4">
        <w:rPr>
          <w:rFonts w:ascii="Times New Roman" w:eastAsia="Calibri" w:hAnsi="Times New Roman" w:cs="Times New Roman"/>
          <w:bCs/>
          <w:sz w:val="12"/>
          <w:szCs w:val="12"/>
        </w:rPr>
        <w:t xml:space="preserve"> Сергея </w:t>
      </w:r>
      <w:r>
        <w:rPr>
          <w:rFonts w:ascii="Times New Roman" w:eastAsia="Calibri" w:hAnsi="Times New Roman" w:cs="Times New Roman"/>
          <w:bCs/>
          <w:sz w:val="12"/>
          <w:szCs w:val="12"/>
        </w:rPr>
        <w:t>Васильевича сроком на пять лет.</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C29E4">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C29E4">
        <w:rPr>
          <w:rFonts w:ascii="Times New Roman" w:eastAsia="Calibri" w:hAnsi="Times New Roman" w:cs="Times New Roman"/>
          <w:bCs/>
          <w:sz w:val="12"/>
          <w:szCs w:val="12"/>
        </w:rPr>
        <w:t>Опубликовать настоящее Решение в газете «Сер</w:t>
      </w:r>
      <w:r>
        <w:rPr>
          <w:rFonts w:ascii="Times New Roman" w:eastAsia="Calibri" w:hAnsi="Times New Roman" w:cs="Times New Roman"/>
          <w:bCs/>
          <w:sz w:val="12"/>
          <w:szCs w:val="12"/>
        </w:rPr>
        <w:t>гиевский вестник».</w:t>
      </w:r>
    </w:p>
    <w:p w:rsidR="001C29E4" w:rsidRP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1C29E4">
        <w:rPr>
          <w:rFonts w:ascii="Times New Roman" w:eastAsia="Calibri" w:hAnsi="Times New Roman" w:cs="Times New Roman"/>
          <w:bCs/>
          <w:sz w:val="12"/>
          <w:szCs w:val="12"/>
        </w:rPr>
        <w:t>Собрания Представителей</w:t>
      </w:r>
    </w:p>
    <w:p w:rsidR="001C29E4" w:rsidRP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сельского поселения Елшанка</w:t>
      </w: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муниципального района Сергиевский                         </w:t>
      </w: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                              </w:t>
      </w:r>
      <w:proofErr w:type="spellStart"/>
      <w:r w:rsidRPr="001C29E4">
        <w:rPr>
          <w:rFonts w:ascii="Times New Roman" w:eastAsia="Calibri" w:hAnsi="Times New Roman" w:cs="Times New Roman"/>
          <w:bCs/>
          <w:sz w:val="12"/>
          <w:szCs w:val="12"/>
        </w:rPr>
        <w:t>Д.В.Осипов</w:t>
      </w:r>
      <w:proofErr w:type="spellEnd"/>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p>
    <w:p w:rsidR="001C29E4" w:rsidRPr="001C29E4" w:rsidRDefault="001C29E4" w:rsidP="001C29E4">
      <w:pPr>
        <w:tabs>
          <w:tab w:val="left" w:pos="6936"/>
        </w:tabs>
        <w:spacing w:after="0" w:line="240" w:lineRule="auto"/>
        <w:ind w:firstLine="284"/>
        <w:jc w:val="center"/>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РЕШЕНИЕ</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  ноября 2020</w:t>
      </w:r>
      <w:r w:rsidRPr="001C29E4">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 10 </w:t>
      </w:r>
    </w:p>
    <w:p w:rsidR="001C29E4" w:rsidRPr="001C29E4" w:rsidRDefault="001C29E4" w:rsidP="001C29E4">
      <w:pPr>
        <w:tabs>
          <w:tab w:val="left" w:pos="6936"/>
        </w:tabs>
        <w:spacing w:after="0" w:line="240" w:lineRule="auto"/>
        <w:ind w:firstLine="284"/>
        <w:jc w:val="center"/>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«Об избрании  на должность Главы</w:t>
      </w:r>
      <w:r>
        <w:rPr>
          <w:rFonts w:ascii="Times New Roman" w:eastAsia="Calibri" w:hAnsi="Times New Roman" w:cs="Times New Roman"/>
          <w:bCs/>
          <w:sz w:val="12"/>
          <w:szCs w:val="12"/>
        </w:rPr>
        <w:t xml:space="preserve"> сельского поселения Сергиевск </w:t>
      </w:r>
      <w:r w:rsidRPr="001C29E4">
        <w:rPr>
          <w:rFonts w:ascii="Times New Roman" w:eastAsia="Calibri" w:hAnsi="Times New Roman" w:cs="Times New Roman"/>
          <w:bCs/>
          <w:sz w:val="12"/>
          <w:szCs w:val="12"/>
        </w:rPr>
        <w:t>муниципального района Сергиевский Самарской области»</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Принято Собранием  представителей</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сельского поселения Сергиевск</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C29E4">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от 09.09.2015г.  №46, рассмотрев представленные  конкурсной комиссией кандидатуры  на должность Главы сельского</w:t>
      </w:r>
      <w:proofErr w:type="gramEnd"/>
      <w:r w:rsidRPr="001C29E4">
        <w:rPr>
          <w:rFonts w:ascii="Times New Roman" w:eastAsia="Calibri" w:hAnsi="Times New Roman" w:cs="Times New Roman"/>
          <w:bCs/>
          <w:sz w:val="12"/>
          <w:szCs w:val="12"/>
        </w:rPr>
        <w:t xml:space="preserve"> поселения Сергиевск муниципального района Сергиевский, руководствуясь Уставом сельского поселения Сергиевск муниципального района Сергиевский Самарской области, Собрание Представителей сельского поселения Сергиевск му</w:t>
      </w:r>
      <w:r>
        <w:rPr>
          <w:rFonts w:ascii="Times New Roman" w:eastAsia="Calibri" w:hAnsi="Times New Roman" w:cs="Times New Roman"/>
          <w:bCs/>
          <w:sz w:val="12"/>
          <w:szCs w:val="12"/>
        </w:rPr>
        <w:t>ниципального района Сергиевский</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РЕШИЛО:</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C29E4">
        <w:rPr>
          <w:rFonts w:ascii="Times New Roman" w:eastAsia="Calibri" w:hAnsi="Times New Roman" w:cs="Times New Roman"/>
          <w:bCs/>
          <w:sz w:val="12"/>
          <w:szCs w:val="12"/>
        </w:rPr>
        <w:t xml:space="preserve">Избрать  на должность Главы сельского поселения Сергиевск муниципального района Сергиевский Самарской области – </w:t>
      </w:r>
      <w:proofErr w:type="spellStart"/>
      <w:r w:rsidRPr="001C29E4">
        <w:rPr>
          <w:rFonts w:ascii="Times New Roman" w:eastAsia="Calibri" w:hAnsi="Times New Roman" w:cs="Times New Roman"/>
          <w:bCs/>
          <w:sz w:val="12"/>
          <w:szCs w:val="12"/>
        </w:rPr>
        <w:t>Арчибасова</w:t>
      </w:r>
      <w:proofErr w:type="spellEnd"/>
      <w:r w:rsidRPr="001C29E4">
        <w:rPr>
          <w:rFonts w:ascii="Times New Roman" w:eastAsia="Calibri" w:hAnsi="Times New Roman" w:cs="Times New Roman"/>
          <w:bCs/>
          <w:sz w:val="12"/>
          <w:szCs w:val="12"/>
        </w:rPr>
        <w:t xml:space="preserve"> Михаила </w:t>
      </w:r>
      <w:r>
        <w:rPr>
          <w:rFonts w:ascii="Times New Roman" w:eastAsia="Calibri" w:hAnsi="Times New Roman" w:cs="Times New Roman"/>
          <w:bCs/>
          <w:sz w:val="12"/>
          <w:szCs w:val="12"/>
        </w:rPr>
        <w:t>Михайловича сроком на пять лет.</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C29E4">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1C29E4" w:rsidRPr="001C29E4" w:rsidRDefault="001C29E4" w:rsidP="001C29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C29E4">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1C29E4" w:rsidRP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1C29E4">
        <w:rPr>
          <w:rFonts w:ascii="Times New Roman" w:eastAsia="Calibri" w:hAnsi="Times New Roman" w:cs="Times New Roman"/>
          <w:bCs/>
          <w:sz w:val="12"/>
          <w:szCs w:val="12"/>
        </w:rPr>
        <w:t>Собрания Представителей</w:t>
      </w:r>
    </w:p>
    <w:p w:rsidR="001C29E4" w:rsidRP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сельского поселения Сергиевск</w:t>
      </w: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муниципального района Сергиевский                                  </w:t>
      </w: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r w:rsidRPr="001C29E4">
        <w:rPr>
          <w:rFonts w:ascii="Times New Roman" w:eastAsia="Calibri" w:hAnsi="Times New Roman" w:cs="Times New Roman"/>
          <w:bCs/>
          <w:sz w:val="12"/>
          <w:szCs w:val="12"/>
        </w:rPr>
        <w:t xml:space="preserve">            Глушкова Т.Н.</w:t>
      </w:r>
    </w:p>
    <w:p w:rsidR="00010ABD" w:rsidRDefault="00010ABD" w:rsidP="001C29E4">
      <w:pPr>
        <w:tabs>
          <w:tab w:val="left" w:pos="6936"/>
        </w:tabs>
        <w:spacing w:after="0" w:line="240" w:lineRule="auto"/>
        <w:ind w:firstLine="284"/>
        <w:jc w:val="right"/>
        <w:rPr>
          <w:rFonts w:ascii="Times New Roman" w:eastAsia="Calibri" w:hAnsi="Times New Roman" w:cs="Times New Roman"/>
          <w:bCs/>
          <w:sz w:val="12"/>
          <w:szCs w:val="12"/>
        </w:rPr>
      </w:pP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ГЛАВА</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СЕЛЬСКОГО ПОСЕЛЕНИЯ СЕРГИЕВСК</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МУНИЦИПАЛЬНОГО РАЙОНА СЕРГИЕВСКИЙ</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от «13» ноября 2020 года </w:t>
      </w:r>
      <w:r>
        <w:rPr>
          <w:rFonts w:ascii="Times New Roman" w:eastAsia="Calibri" w:hAnsi="Times New Roman" w:cs="Times New Roman"/>
          <w:bCs/>
          <w:sz w:val="12"/>
          <w:szCs w:val="12"/>
        </w:rPr>
        <w:t xml:space="preserve">                                                                                                                                                                                            № 74</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010ABD">
        <w:rPr>
          <w:rFonts w:ascii="Times New Roman" w:eastAsia="Calibri" w:hAnsi="Times New Roman" w:cs="Times New Roman"/>
          <w:bCs/>
          <w:sz w:val="12"/>
          <w:szCs w:val="12"/>
        </w:rPr>
        <w:t>Самаранефтегаз</w:t>
      </w:r>
      <w:proofErr w:type="spellEnd"/>
      <w:r w:rsidRPr="00010ABD">
        <w:rPr>
          <w:rFonts w:ascii="Times New Roman" w:eastAsia="Calibri" w:hAnsi="Times New Roman" w:cs="Times New Roman"/>
          <w:bCs/>
          <w:sz w:val="12"/>
          <w:szCs w:val="12"/>
        </w:rPr>
        <w:t>»: «Дополнительные работы по объекту 4589П  «Газопровод от сетей ООО «СВГК-УПН «</w:t>
      </w:r>
      <w:proofErr w:type="spellStart"/>
      <w:r w:rsidRPr="00010ABD">
        <w:rPr>
          <w:rFonts w:ascii="Times New Roman" w:eastAsia="Calibri" w:hAnsi="Times New Roman" w:cs="Times New Roman"/>
          <w:bCs/>
          <w:sz w:val="12"/>
          <w:szCs w:val="12"/>
        </w:rPr>
        <w:t>Радаевская</w:t>
      </w:r>
      <w:proofErr w:type="spellEnd"/>
      <w:r w:rsidRPr="00010ABD">
        <w:rPr>
          <w:rFonts w:ascii="Times New Roman" w:eastAsia="Calibri" w:hAnsi="Times New Roman" w:cs="Times New Roman"/>
          <w:bCs/>
          <w:sz w:val="12"/>
          <w:szCs w:val="12"/>
        </w:rPr>
        <w:t>». Подъездная дорога к ГРПБ» в границах сельского поселения Сергиевск муниципального района Сергиевский Самарской области</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10ABD">
        <w:rPr>
          <w:rFonts w:ascii="Times New Roman" w:eastAsia="Calibri" w:hAnsi="Times New Roman" w:cs="Times New Roman"/>
          <w:bCs/>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w:t>
      </w:r>
      <w:r w:rsidRPr="00010ABD">
        <w:rPr>
          <w:rFonts w:ascii="Times New Roman" w:eastAsia="Calibri" w:hAnsi="Times New Roman" w:cs="Times New Roman"/>
          <w:bCs/>
          <w:sz w:val="12"/>
          <w:szCs w:val="12"/>
        </w:rPr>
        <w:lastRenderedPageBreak/>
        <w:t>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w:t>
      </w:r>
      <w:proofErr w:type="gramEnd"/>
      <w:r w:rsidRPr="00010ABD">
        <w:rPr>
          <w:rFonts w:ascii="Times New Roman" w:eastAsia="Calibri" w:hAnsi="Times New Roman" w:cs="Times New Roman"/>
          <w:bCs/>
          <w:sz w:val="12"/>
          <w:szCs w:val="12"/>
        </w:rPr>
        <w:t xml:space="preserve">, </w:t>
      </w:r>
      <w:proofErr w:type="gramStart"/>
      <w:r w:rsidRPr="00010ABD">
        <w:rPr>
          <w:rFonts w:ascii="Times New Roman" w:eastAsia="Calibri" w:hAnsi="Times New Roman" w:cs="Times New Roman"/>
          <w:bCs/>
          <w:sz w:val="12"/>
          <w:szCs w:val="12"/>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01 апреля 2020 года №  7, Постановлением Администрации сельского поселения Сергиевск муниципального района Сергиевский Самарской области «Об утверждении Порядка подготовки документации по планировке территории, разрабатываемой на</w:t>
      </w:r>
      <w:proofErr w:type="gramEnd"/>
      <w:r w:rsidRPr="00010ABD">
        <w:rPr>
          <w:rFonts w:ascii="Times New Roman" w:eastAsia="Calibri" w:hAnsi="Times New Roman" w:cs="Times New Roman"/>
          <w:bCs/>
          <w:sz w:val="12"/>
          <w:szCs w:val="12"/>
        </w:rPr>
        <w:t xml:space="preserve"> </w:t>
      </w:r>
      <w:proofErr w:type="gramStart"/>
      <w:r w:rsidRPr="00010ABD">
        <w:rPr>
          <w:rFonts w:ascii="Times New Roman" w:eastAsia="Calibri" w:hAnsi="Times New Roman" w:cs="Times New Roman"/>
          <w:bCs/>
          <w:sz w:val="12"/>
          <w:szCs w:val="12"/>
        </w:rPr>
        <w:t>основании решения Администрации сельского поселения Сергиевск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w:t>
      </w:r>
      <w:r>
        <w:rPr>
          <w:rFonts w:ascii="Times New Roman" w:eastAsia="Calibri" w:hAnsi="Times New Roman" w:cs="Times New Roman"/>
          <w:bCs/>
          <w:sz w:val="12"/>
          <w:szCs w:val="12"/>
        </w:rPr>
        <w:t>ерации» № 17 от 26.02.2020 года</w:t>
      </w:r>
      <w:proofErr w:type="gramEnd"/>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10ABD">
        <w:rPr>
          <w:rFonts w:ascii="Times New Roman" w:eastAsia="Calibri" w:hAnsi="Times New Roman" w:cs="Times New Roman"/>
          <w:bCs/>
          <w:sz w:val="12"/>
          <w:szCs w:val="12"/>
        </w:rPr>
        <w:t>Провести на территории сельского поселения Сергиевск муниципального района Сергиевский Самарской области публичные слушания по внесению изменений в проект планировки территории и проект межевания территории объекта АО «</w:t>
      </w:r>
      <w:proofErr w:type="spellStart"/>
      <w:r w:rsidRPr="00010ABD">
        <w:rPr>
          <w:rFonts w:ascii="Times New Roman" w:eastAsia="Calibri" w:hAnsi="Times New Roman" w:cs="Times New Roman"/>
          <w:bCs/>
          <w:sz w:val="12"/>
          <w:szCs w:val="12"/>
        </w:rPr>
        <w:t>Самаранефтегаз</w:t>
      </w:r>
      <w:proofErr w:type="spellEnd"/>
      <w:r w:rsidRPr="00010ABD">
        <w:rPr>
          <w:rFonts w:ascii="Times New Roman" w:eastAsia="Calibri" w:hAnsi="Times New Roman" w:cs="Times New Roman"/>
          <w:bCs/>
          <w:sz w:val="12"/>
          <w:szCs w:val="12"/>
        </w:rPr>
        <w:t>»: «Дополнительные работы по объекту 4589П  «Газопровод от сетей ООО «СВГК-УПН «</w:t>
      </w:r>
      <w:proofErr w:type="spellStart"/>
      <w:r w:rsidRPr="00010ABD">
        <w:rPr>
          <w:rFonts w:ascii="Times New Roman" w:eastAsia="Calibri" w:hAnsi="Times New Roman" w:cs="Times New Roman"/>
          <w:bCs/>
          <w:sz w:val="12"/>
          <w:szCs w:val="12"/>
        </w:rPr>
        <w:t>Радаевская</w:t>
      </w:r>
      <w:proofErr w:type="spellEnd"/>
      <w:r w:rsidRPr="00010ABD">
        <w:rPr>
          <w:rFonts w:ascii="Times New Roman" w:eastAsia="Calibri" w:hAnsi="Times New Roman" w:cs="Times New Roman"/>
          <w:bCs/>
          <w:sz w:val="12"/>
          <w:szCs w:val="12"/>
        </w:rPr>
        <w:t xml:space="preserve">». Подъездная дорога к ГРПБ» в границах сельского поселения Сергиевск муниципального района Сергиевский Самарской области (далее – Объект).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2. Срок проведения публичных слушаний по внесению изменений в проект планировки территории и проект межевания территории Объекта - с 13 ноября 2020 года по 17 декабря 2020 года.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 2020 года № 7.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5. </w:t>
      </w:r>
      <w:proofErr w:type="gramStart"/>
      <w:r w:rsidRPr="00010ABD">
        <w:rPr>
          <w:rFonts w:ascii="Times New Roman" w:eastAsia="Calibri" w:hAnsi="Times New Roman" w:cs="Times New Roman"/>
          <w:bCs/>
          <w:sz w:val="12"/>
          <w:szCs w:val="12"/>
        </w:rPr>
        <w:t>Представление участниками публичных слушаний предложений и замечаний по внесению изменений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w:t>
      </w:r>
      <w:proofErr w:type="gramEnd"/>
      <w:r w:rsidRPr="00010ABD">
        <w:rPr>
          <w:rFonts w:ascii="Times New Roman" w:eastAsia="Calibri" w:hAnsi="Times New Roman" w:cs="Times New Roman"/>
          <w:bCs/>
          <w:sz w:val="12"/>
          <w:szCs w:val="12"/>
        </w:rPr>
        <w:t xml:space="preserve"> Самарской области от 01 апреля  2020 года №7.</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6. Место проведения публичных слушаний (место проведения экспозиции изменений в проект планировки территории и проект межевания территории Объекта) в сельском поселении Сергиевск муниципального района Сергиевский Самарской области: 446533, Самарская область, Сергиевский район, п. Серноводск, </w:t>
      </w:r>
      <w:proofErr w:type="spellStart"/>
      <w:r w:rsidRPr="00010ABD">
        <w:rPr>
          <w:rFonts w:ascii="Times New Roman" w:eastAsia="Calibri" w:hAnsi="Times New Roman" w:cs="Times New Roman"/>
          <w:bCs/>
          <w:sz w:val="12"/>
          <w:szCs w:val="12"/>
        </w:rPr>
        <w:t>ул</w:t>
      </w:r>
      <w:proofErr w:type="gramStart"/>
      <w:r w:rsidRPr="00010ABD">
        <w:rPr>
          <w:rFonts w:ascii="Times New Roman" w:eastAsia="Calibri" w:hAnsi="Times New Roman" w:cs="Times New Roman"/>
          <w:bCs/>
          <w:sz w:val="12"/>
          <w:szCs w:val="12"/>
        </w:rPr>
        <w:t>.В</w:t>
      </w:r>
      <w:proofErr w:type="gramEnd"/>
      <w:r w:rsidRPr="00010ABD">
        <w:rPr>
          <w:rFonts w:ascii="Times New Roman" w:eastAsia="Calibri" w:hAnsi="Times New Roman" w:cs="Times New Roman"/>
          <w:bCs/>
          <w:sz w:val="12"/>
          <w:szCs w:val="12"/>
        </w:rPr>
        <w:t>окзальная</w:t>
      </w:r>
      <w:proofErr w:type="spellEnd"/>
      <w:r w:rsidRPr="00010ABD">
        <w:rPr>
          <w:rFonts w:ascii="Times New Roman" w:eastAsia="Calibri" w:hAnsi="Times New Roman" w:cs="Times New Roman"/>
          <w:bCs/>
          <w:sz w:val="12"/>
          <w:szCs w:val="12"/>
        </w:rPr>
        <w:t xml:space="preserve">, д.17. Датой открытия экспозиции является дата опубликования изменений в проект планировки территории и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010ABD">
        <w:rPr>
          <w:rFonts w:ascii="Times New Roman" w:eastAsia="Calibri" w:hAnsi="Times New Roman" w:cs="Times New Roman"/>
          <w:bCs/>
          <w:sz w:val="12"/>
          <w:szCs w:val="12"/>
        </w:rPr>
        <w:t>ГрК</w:t>
      </w:r>
      <w:proofErr w:type="spellEnd"/>
      <w:r w:rsidRPr="00010ABD">
        <w:rPr>
          <w:rFonts w:ascii="Times New Roman" w:eastAsia="Calibri" w:hAnsi="Times New Roman" w:cs="Times New Roman"/>
          <w:bCs/>
          <w:sz w:val="12"/>
          <w:szCs w:val="12"/>
        </w:rPr>
        <w:t xml:space="preserve"> РФ. Посещение экспозиции возможно в рабочие дни с 10.00 до 17.00. Работа экспозиции изменений в проект планировки территории и проект межевания территории Объекта завершается за семь дней до окончания срока проведения публичных слушаний, установленного в соответствии с пунктом 2 настоящего Постановления.</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7. Собрание участников публичных слушаний по внесению изменений в проект планировки территории и проект межевания территории Объекта состоится 19 ноября 2020 года в 14.00 в сельском поселении Сергиевск муниципального района Сергиевский Самарской области по адресу: 446533, Самарская область, Сергиевский район, п. Серноводск, </w:t>
      </w:r>
      <w:proofErr w:type="spellStart"/>
      <w:r w:rsidRPr="00010ABD">
        <w:rPr>
          <w:rFonts w:ascii="Times New Roman" w:eastAsia="Calibri" w:hAnsi="Times New Roman" w:cs="Times New Roman"/>
          <w:bCs/>
          <w:sz w:val="12"/>
          <w:szCs w:val="12"/>
        </w:rPr>
        <w:t>ул</w:t>
      </w:r>
      <w:proofErr w:type="gramStart"/>
      <w:r w:rsidRPr="00010ABD">
        <w:rPr>
          <w:rFonts w:ascii="Times New Roman" w:eastAsia="Calibri" w:hAnsi="Times New Roman" w:cs="Times New Roman"/>
          <w:bCs/>
          <w:sz w:val="12"/>
          <w:szCs w:val="12"/>
        </w:rPr>
        <w:t>.В</w:t>
      </w:r>
      <w:proofErr w:type="gramEnd"/>
      <w:r w:rsidRPr="00010ABD">
        <w:rPr>
          <w:rFonts w:ascii="Times New Roman" w:eastAsia="Calibri" w:hAnsi="Times New Roman" w:cs="Times New Roman"/>
          <w:bCs/>
          <w:sz w:val="12"/>
          <w:szCs w:val="12"/>
        </w:rPr>
        <w:t>окзальная</w:t>
      </w:r>
      <w:proofErr w:type="spellEnd"/>
      <w:r w:rsidRPr="00010ABD">
        <w:rPr>
          <w:rFonts w:ascii="Times New Roman" w:eastAsia="Calibri" w:hAnsi="Times New Roman" w:cs="Times New Roman"/>
          <w:bCs/>
          <w:sz w:val="12"/>
          <w:szCs w:val="12"/>
        </w:rPr>
        <w:t>, д.17.</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8. </w:t>
      </w:r>
      <w:proofErr w:type="gramStart"/>
      <w:r w:rsidRPr="00010ABD">
        <w:rPr>
          <w:rFonts w:ascii="Times New Roman" w:eastAsia="Calibri" w:hAnsi="Times New Roman" w:cs="Times New Roman"/>
          <w:bCs/>
          <w:sz w:val="12"/>
          <w:szCs w:val="12"/>
        </w:rPr>
        <w:t>Администрации в целях доведения до населения информации о содержании вносимых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изменений в проект планировки территории и проект межевания территории Объекта в месте проведения публичных слушаний (проведения экспозиции изменений в проект планировки территории и проект межевания территории Объекта) и в местах проведения собрания участников публичных</w:t>
      </w:r>
      <w:proofErr w:type="gramEnd"/>
      <w:r w:rsidRPr="00010ABD">
        <w:rPr>
          <w:rFonts w:ascii="Times New Roman" w:eastAsia="Calibri" w:hAnsi="Times New Roman" w:cs="Times New Roman"/>
          <w:bCs/>
          <w:sz w:val="12"/>
          <w:szCs w:val="12"/>
        </w:rPr>
        <w:t xml:space="preserve"> слушаний по вносимым изменениям в проект планировки территории и проект межевания территории Объекта.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внесению изменений в проект планировки территории и проект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2) в письменной форме в адрес организатора публичных слушаний;</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10ABD">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10ABD">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прекращается 11.12.2020 год</w:t>
      </w:r>
      <w:proofErr w:type="gramStart"/>
      <w:r w:rsidRPr="00010ABD">
        <w:rPr>
          <w:rFonts w:ascii="Times New Roman" w:eastAsia="Calibri" w:hAnsi="Times New Roman" w:cs="Times New Roman"/>
          <w:bCs/>
          <w:sz w:val="12"/>
          <w:szCs w:val="12"/>
        </w:rPr>
        <w:t>а–</w:t>
      </w:r>
      <w:proofErr w:type="gramEnd"/>
      <w:r w:rsidRPr="00010ABD">
        <w:rPr>
          <w:rFonts w:ascii="Times New Roman" w:eastAsia="Calibri" w:hAnsi="Times New Roman" w:cs="Times New Roman"/>
          <w:bCs/>
          <w:sz w:val="12"/>
          <w:szCs w:val="12"/>
        </w:rPr>
        <w:t xml:space="preserve"> за семь дней до окончания срока проведения публичных слушаний.</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вносимым изменениям в проект планировки территории и проект межевания территории Объекта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вносимыми изменениями в проект планировки территории и проект межевания территории Объекта обеспечить:</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официальное опубликование изменений в проект планировки территории и проект межевания территории Объекта;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размещение изменений в проект планировки территории и проект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lastRenderedPageBreak/>
        <w:t>- беспрепятственный доступ к ознакомлению с изменениями в проект планировки территории и проект межевания территории Объекта в здании Администрации сельского поселения Сергиевск (в соответствии с режимом работы Администрации сельского поселения Сергиевск).</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w:t>
      </w:r>
      <w:r>
        <w:rPr>
          <w:rFonts w:ascii="Times New Roman" w:eastAsia="Calibri" w:hAnsi="Times New Roman" w:cs="Times New Roman"/>
          <w:bCs/>
          <w:sz w:val="12"/>
          <w:szCs w:val="12"/>
        </w:rPr>
        <w:t xml:space="preserve"> дней.</w:t>
      </w:r>
    </w:p>
    <w:p w:rsidR="00010ABD" w:rsidRP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Глава сельского поселения Сергиевск</w:t>
      </w:r>
    </w:p>
    <w:p w:rsidR="00010ABD" w:rsidRP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муниципального района Сергиевский</w:t>
      </w:r>
    </w:p>
    <w:p w:rsid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Самарской обл</w:t>
      </w:r>
      <w:r>
        <w:rPr>
          <w:rFonts w:ascii="Times New Roman" w:eastAsia="Calibri" w:hAnsi="Times New Roman" w:cs="Times New Roman"/>
          <w:bCs/>
          <w:sz w:val="12"/>
          <w:szCs w:val="12"/>
        </w:rPr>
        <w:t xml:space="preserve">асти  </w:t>
      </w:r>
    </w:p>
    <w:p w:rsid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010ABD">
        <w:rPr>
          <w:rFonts w:ascii="Times New Roman" w:eastAsia="Calibri" w:hAnsi="Times New Roman" w:cs="Times New Roman"/>
          <w:bCs/>
          <w:sz w:val="12"/>
          <w:szCs w:val="12"/>
        </w:rPr>
        <w:t>М.М.Арчибасов</w:t>
      </w:r>
      <w:proofErr w:type="spellEnd"/>
    </w:p>
    <w:p w:rsid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ГЛАВА</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СЕЛЬСКОГО ПОСЕЛЕНИЯ КУТУЗОВСКИЙ</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МУНИЦИПАЛЬНОГО РАЙОНА СЕРГИЕВСКИЙ</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от «13» ноября 2020 года </w:t>
      </w:r>
      <w:r>
        <w:rPr>
          <w:rFonts w:ascii="Times New Roman" w:eastAsia="Calibri" w:hAnsi="Times New Roman" w:cs="Times New Roman"/>
          <w:bCs/>
          <w:sz w:val="12"/>
          <w:szCs w:val="12"/>
        </w:rPr>
        <w:t xml:space="preserve">                                                                                                                                                                                           </w:t>
      </w:r>
      <w:r w:rsidRPr="00010ABD">
        <w:rPr>
          <w:rFonts w:ascii="Times New Roman" w:eastAsia="Calibri" w:hAnsi="Times New Roman" w:cs="Times New Roman"/>
          <w:bCs/>
          <w:sz w:val="12"/>
          <w:szCs w:val="12"/>
        </w:rPr>
        <w:t>№</w:t>
      </w:r>
      <w:r>
        <w:rPr>
          <w:rFonts w:ascii="Times New Roman" w:eastAsia="Calibri" w:hAnsi="Times New Roman" w:cs="Times New Roman"/>
          <w:bCs/>
          <w:sz w:val="12"/>
          <w:szCs w:val="12"/>
        </w:rPr>
        <w:t>10</w:t>
      </w:r>
    </w:p>
    <w:p w:rsidR="00010ABD" w:rsidRPr="00010ABD" w:rsidRDefault="00010ABD" w:rsidP="00010ABD">
      <w:pPr>
        <w:tabs>
          <w:tab w:val="left" w:pos="6936"/>
        </w:tabs>
        <w:spacing w:after="0" w:line="240" w:lineRule="auto"/>
        <w:ind w:firstLine="284"/>
        <w:jc w:val="center"/>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010ABD">
        <w:rPr>
          <w:rFonts w:ascii="Times New Roman" w:eastAsia="Calibri" w:hAnsi="Times New Roman" w:cs="Times New Roman"/>
          <w:bCs/>
          <w:sz w:val="12"/>
          <w:szCs w:val="12"/>
        </w:rPr>
        <w:t>и проекту межевания территории объекта АО «</w:t>
      </w:r>
      <w:proofErr w:type="spellStart"/>
      <w:r w:rsidRPr="00010ABD">
        <w:rPr>
          <w:rFonts w:ascii="Times New Roman" w:eastAsia="Calibri" w:hAnsi="Times New Roman" w:cs="Times New Roman"/>
          <w:bCs/>
          <w:sz w:val="12"/>
          <w:szCs w:val="12"/>
        </w:rPr>
        <w:t>Самаранефтегаз</w:t>
      </w:r>
      <w:proofErr w:type="spellEnd"/>
      <w:r w:rsidRPr="00010ABD">
        <w:rPr>
          <w:rFonts w:ascii="Times New Roman" w:eastAsia="Calibri" w:hAnsi="Times New Roman" w:cs="Times New Roman"/>
          <w:bCs/>
          <w:sz w:val="12"/>
          <w:szCs w:val="12"/>
        </w:rPr>
        <w:t>»: 6839П «Техническое перевооружение УПСВ «</w:t>
      </w:r>
      <w:proofErr w:type="spellStart"/>
      <w:r w:rsidRPr="00010ABD">
        <w:rPr>
          <w:rFonts w:ascii="Times New Roman" w:eastAsia="Calibri" w:hAnsi="Times New Roman" w:cs="Times New Roman"/>
          <w:bCs/>
          <w:sz w:val="12"/>
          <w:szCs w:val="12"/>
        </w:rPr>
        <w:t>Красногородецкая</w:t>
      </w:r>
      <w:proofErr w:type="spellEnd"/>
      <w:r w:rsidRPr="00010ABD">
        <w:rPr>
          <w:rFonts w:ascii="Times New Roman" w:eastAsia="Calibri" w:hAnsi="Times New Roman" w:cs="Times New Roman"/>
          <w:bCs/>
          <w:sz w:val="12"/>
          <w:szCs w:val="12"/>
        </w:rPr>
        <w:t>» (замена емкости Б-1 V=200 м3)» в границах сельского поселения Кутузовский муниципального района Сергиевский Самарской области</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10ABD">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w:t>
      </w:r>
      <w:proofErr w:type="gramEnd"/>
      <w:r w:rsidRPr="00010ABD">
        <w:rPr>
          <w:rFonts w:ascii="Times New Roman" w:eastAsia="Calibri" w:hAnsi="Times New Roman" w:cs="Times New Roman"/>
          <w:bCs/>
          <w:sz w:val="12"/>
          <w:szCs w:val="12"/>
        </w:rPr>
        <w:t xml:space="preserve">, </w:t>
      </w:r>
      <w:proofErr w:type="gramStart"/>
      <w:r w:rsidRPr="00010ABD">
        <w:rPr>
          <w:rFonts w:ascii="Times New Roman" w:eastAsia="Calibri" w:hAnsi="Times New Roman" w:cs="Times New Roman"/>
          <w:bCs/>
          <w:sz w:val="12"/>
          <w:szCs w:val="12"/>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29 июля 2019 года №  24, Постановлением Администрации сельского поселения Кутузовский муниципального района Сергиевский Самарской области «Об утверждении Порядка подготовки документации по планировке территории, разрабатываемой на</w:t>
      </w:r>
      <w:proofErr w:type="gramEnd"/>
      <w:r w:rsidRPr="00010ABD">
        <w:rPr>
          <w:rFonts w:ascii="Times New Roman" w:eastAsia="Calibri" w:hAnsi="Times New Roman" w:cs="Times New Roman"/>
          <w:bCs/>
          <w:sz w:val="12"/>
          <w:szCs w:val="12"/>
        </w:rPr>
        <w:t xml:space="preserve"> </w:t>
      </w:r>
      <w:proofErr w:type="gramStart"/>
      <w:r w:rsidRPr="00010ABD">
        <w:rPr>
          <w:rFonts w:ascii="Times New Roman" w:eastAsia="Calibri" w:hAnsi="Times New Roman" w:cs="Times New Roman"/>
          <w:bCs/>
          <w:sz w:val="12"/>
          <w:szCs w:val="12"/>
        </w:rPr>
        <w:t>основании решения Администрации сельского поселения Кутузовский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w:t>
      </w:r>
      <w:r>
        <w:rPr>
          <w:rFonts w:ascii="Times New Roman" w:eastAsia="Calibri" w:hAnsi="Times New Roman" w:cs="Times New Roman"/>
          <w:bCs/>
          <w:sz w:val="12"/>
          <w:szCs w:val="12"/>
        </w:rPr>
        <w:t>ерации» № 14 от 26.02.2020 года</w:t>
      </w:r>
      <w:proofErr w:type="gramEnd"/>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10ABD">
        <w:rPr>
          <w:rFonts w:ascii="Times New Roman" w:eastAsia="Calibri" w:hAnsi="Times New Roman" w:cs="Times New Roman"/>
          <w:bCs/>
          <w:sz w:val="12"/>
          <w:szCs w:val="12"/>
        </w:rPr>
        <w:t>Провести на территории сельского поселения Кутузовский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010ABD">
        <w:rPr>
          <w:rFonts w:ascii="Times New Roman" w:eastAsia="Calibri" w:hAnsi="Times New Roman" w:cs="Times New Roman"/>
          <w:bCs/>
          <w:sz w:val="12"/>
          <w:szCs w:val="12"/>
        </w:rPr>
        <w:t>Самаранефтегаз</w:t>
      </w:r>
      <w:proofErr w:type="spellEnd"/>
      <w:r w:rsidRPr="00010ABD">
        <w:rPr>
          <w:rFonts w:ascii="Times New Roman" w:eastAsia="Calibri" w:hAnsi="Times New Roman" w:cs="Times New Roman"/>
          <w:bCs/>
          <w:sz w:val="12"/>
          <w:szCs w:val="12"/>
        </w:rPr>
        <w:t>»: 6839П «Техническое перевооружение УПСВ «</w:t>
      </w:r>
      <w:proofErr w:type="spellStart"/>
      <w:r w:rsidRPr="00010ABD">
        <w:rPr>
          <w:rFonts w:ascii="Times New Roman" w:eastAsia="Calibri" w:hAnsi="Times New Roman" w:cs="Times New Roman"/>
          <w:bCs/>
          <w:sz w:val="12"/>
          <w:szCs w:val="12"/>
        </w:rPr>
        <w:t>Красногородецкая</w:t>
      </w:r>
      <w:proofErr w:type="spellEnd"/>
      <w:r w:rsidRPr="00010ABD">
        <w:rPr>
          <w:rFonts w:ascii="Times New Roman" w:eastAsia="Calibri" w:hAnsi="Times New Roman" w:cs="Times New Roman"/>
          <w:bCs/>
          <w:sz w:val="12"/>
          <w:szCs w:val="12"/>
        </w:rPr>
        <w:t xml:space="preserve">» (замена емкости Б-1 V=200 м3)» в границах сельского поселения Кутузовский муниципального района Сергиевский Самарской области (далее – Объект).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13 ноября 2020 года по 17 декабря 2020 года.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29.07. 2019 года № 24.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5. </w:t>
      </w:r>
      <w:proofErr w:type="gramStart"/>
      <w:r w:rsidRPr="00010ABD">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w:t>
      </w:r>
      <w:proofErr w:type="gramEnd"/>
      <w:r w:rsidRPr="00010ABD">
        <w:rPr>
          <w:rFonts w:ascii="Times New Roman" w:eastAsia="Calibri" w:hAnsi="Times New Roman" w:cs="Times New Roman"/>
          <w:bCs/>
          <w:sz w:val="12"/>
          <w:szCs w:val="12"/>
        </w:rPr>
        <w:t xml:space="preserve"> 29 июля  2019 года №24.</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Кутузовский муниципального района Сергиевский Самарской области: 446568, Самарская область, Сергиевский район, п. Кутузовский, </w:t>
      </w:r>
      <w:proofErr w:type="spellStart"/>
      <w:r w:rsidRPr="00010ABD">
        <w:rPr>
          <w:rFonts w:ascii="Times New Roman" w:eastAsia="Calibri" w:hAnsi="Times New Roman" w:cs="Times New Roman"/>
          <w:bCs/>
          <w:sz w:val="12"/>
          <w:szCs w:val="12"/>
        </w:rPr>
        <w:t>ул</w:t>
      </w:r>
      <w:proofErr w:type="gramStart"/>
      <w:r w:rsidRPr="00010ABD">
        <w:rPr>
          <w:rFonts w:ascii="Times New Roman" w:eastAsia="Calibri" w:hAnsi="Times New Roman" w:cs="Times New Roman"/>
          <w:bCs/>
          <w:sz w:val="12"/>
          <w:szCs w:val="12"/>
        </w:rPr>
        <w:t>.Ц</w:t>
      </w:r>
      <w:proofErr w:type="gramEnd"/>
      <w:r w:rsidRPr="00010ABD">
        <w:rPr>
          <w:rFonts w:ascii="Times New Roman" w:eastAsia="Calibri" w:hAnsi="Times New Roman" w:cs="Times New Roman"/>
          <w:bCs/>
          <w:sz w:val="12"/>
          <w:szCs w:val="12"/>
        </w:rPr>
        <w:t>ентральная</w:t>
      </w:r>
      <w:proofErr w:type="spellEnd"/>
      <w:r w:rsidRPr="00010ABD">
        <w:rPr>
          <w:rFonts w:ascii="Times New Roman" w:eastAsia="Calibri" w:hAnsi="Times New Roman" w:cs="Times New Roman"/>
          <w:bCs/>
          <w:sz w:val="12"/>
          <w:szCs w:val="12"/>
        </w:rPr>
        <w:t xml:space="preserve">, д.26.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010ABD">
        <w:rPr>
          <w:rFonts w:ascii="Times New Roman" w:eastAsia="Calibri" w:hAnsi="Times New Roman" w:cs="Times New Roman"/>
          <w:bCs/>
          <w:sz w:val="12"/>
          <w:szCs w:val="12"/>
        </w:rPr>
        <w:t>ГрК</w:t>
      </w:r>
      <w:proofErr w:type="spellEnd"/>
      <w:r w:rsidRPr="00010ABD">
        <w:rPr>
          <w:rFonts w:ascii="Times New Roman" w:eastAsia="Calibri" w:hAnsi="Times New Roman" w:cs="Times New Roman"/>
          <w:bCs/>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в соответствии с пунктом 2 настоящего Постановления.</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7. Собрание участников публичных слушаний по проекту планировки территории и проекту межевания территории Объекта состоится 19 ноября 2020 года в 14.00 в сельском поселении Кутузовский муниципального района Сергиевский Самарской области по адресу: 446568, Самарская область, Сергиевский район, п. Кутузовский, </w:t>
      </w:r>
      <w:proofErr w:type="spellStart"/>
      <w:r w:rsidRPr="00010ABD">
        <w:rPr>
          <w:rFonts w:ascii="Times New Roman" w:eastAsia="Calibri" w:hAnsi="Times New Roman" w:cs="Times New Roman"/>
          <w:bCs/>
          <w:sz w:val="12"/>
          <w:szCs w:val="12"/>
        </w:rPr>
        <w:t>ул</w:t>
      </w:r>
      <w:proofErr w:type="gramStart"/>
      <w:r w:rsidRPr="00010ABD">
        <w:rPr>
          <w:rFonts w:ascii="Times New Roman" w:eastAsia="Calibri" w:hAnsi="Times New Roman" w:cs="Times New Roman"/>
          <w:bCs/>
          <w:sz w:val="12"/>
          <w:szCs w:val="12"/>
        </w:rPr>
        <w:t>.Ц</w:t>
      </w:r>
      <w:proofErr w:type="gramEnd"/>
      <w:r w:rsidRPr="00010ABD">
        <w:rPr>
          <w:rFonts w:ascii="Times New Roman" w:eastAsia="Calibri" w:hAnsi="Times New Roman" w:cs="Times New Roman"/>
          <w:bCs/>
          <w:sz w:val="12"/>
          <w:szCs w:val="12"/>
        </w:rPr>
        <w:t>ентральная</w:t>
      </w:r>
      <w:proofErr w:type="spellEnd"/>
      <w:r w:rsidRPr="00010ABD">
        <w:rPr>
          <w:rFonts w:ascii="Times New Roman" w:eastAsia="Calibri" w:hAnsi="Times New Roman" w:cs="Times New Roman"/>
          <w:bCs/>
          <w:sz w:val="12"/>
          <w:szCs w:val="12"/>
        </w:rPr>
        <w:t>, д.26.</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8. </w:t>
      </w:r>
      <w:proofErr w:type="gramStart"/>
      <w:r w:rsidRPr="00010ABD">
        <w:rPr>
          <w:rFonts w:ascii="Times New Roman" w:eastAsia="Calibri" w:hAnsi="Times New Roman" w:cs="Times New Roman"/>
          <w:bCs/>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010ABD">
        <w:rPr>
          <w:rFonts w:ascii="Times New Roman" w:eastAsia="Calibri" w:hAnsi="Times New Roman" w:cs="Times New Roman"/>
          <w:bCs/>
          <w:sz w:val="12"/>
          <w:szCs w:val="12"/>
        </w:rPr>
        <w:t xml:space="preserve"> межевания территории Объекта.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lastRenderedPageBreak/>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2) в письменной форме в адрес организатора публичных слушаний;</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10ABD">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10ABD">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17.12.2020 год</w:t>
      </w:r>
      <w:proofErr w:type="gramStart"/>
      <w:r w:rsidRPr="00010ABD">
        <w:rPr>
          <w:rFonts w:ascii="Times New Roman" w:eastAsia="Calibri" w:hAnsi="Times New Roman" w:cs="Times New Roman"/>
          <w:bCs/>
          <w:sz w:val="12"/>
          <w:szCs w:val="12"/>
        </w:rPr>
        <w:t>а–</w:t>
      </w:r>
      <w:proofErr w:type="gramEnd"/>
      <w:r w:rsidRPr="00010ABD">
        <w:rPr>
          <w:rFonts w:ascii="Times New Roman" w:eastAsia="Calibri" w:hAnsi="Times New Roman" w:cs="Times New Roman"/>
          <w:bCs/>
          <w:sz w:val="12"/>
          <w:szCs w:val="12"/>
        </w:rPr>
        <w:t xml:space="preserve"> за семь дней до окончания срока проведения публичных слушаний.</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00047019">
        <w:rPr>
          <w:rFonts w:ascii="Times New Roman" w:eastAsia="Calibri" w:hAnsi="Times New Roman" w:cs="Times New Roman"/>
          <w:bCs/>
          <w:sz w:val="12"/>
          <w:szCs w:val="12"/>
        </w:rPr>
        <w:t xml:space="preserve">межевания территории Объекта </w:t>
      </w:r>
      <w:r w:rsidRPr="00010ABD">
        <w:rPr>
          <w:rFonts w:ascii="Times New Roman" w:eastAsia="Calibri" w:hAnsi="Times New Roman" w:cs="Times New Roman"/>
          <w:bCs/>
          <w:sz w:val="12"/>
          <w:szCs w:val="12"/>
        </w:rPr>
        <w:t>ведущего специалиста Администрации сельского поселения</w:t>
      </w:r>
      <w:proofErr w:type="gramEnd"/>
      <w:r w:rsidRPr="00010ABD">
        <w:rPr>
          <w:rFonts w:ascii="Times New Roman" w:eastAsia="Calibri" w:hAnsi="Times New Roman" w:cs="Times New Roman"/>
          <w:bCs/>
          <w:sz w:val="12"/>
          <w:szCs w:val="12"/>
        </w:rPr>
        <w:t xml:space="preserve"> Кутузовский муниципального района Сергиевский Самарской области  Хомякову Ольгу Михайловну.</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10ABD">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Кутузовский (в соответствии с режимом работы Администрации сельского поселения Кутузовский).</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«Проекты планировки  и межевания территории».</w:t>
      </w:r>
    </w:p>
    <w:p w:rsidR="00010ABD" w:rsidRPr="00010ABD" w:rsidRDefault="00010ABD" w:rsidP="00010ABD">
      <w:pPr>
        <w:tabs>
          <w:tab w:val="left" w:pos="6936"/>
        </w:tabs>
        <w:spacing w:after="0" w:line="240" w:lineRule="auto"/>
        <w:ind w:firstLine="284"/>
        <w:jc w:val="both"/>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010ABD" w:rsidRP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Глава сельского поселения Кутузовский</w:t>
      </w:r>
    </w:p>
    <w:p w:rsidR="00010ABD" w:rsidRP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муниципального района Сергиевский</w:t>
      </w:r>
    </w:p>
    <w:p w:rsid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r w:rsidRPr="00010ABD">
        <w:rPr>
          <w:rFonts w:ascii="Times New Roman" w:eastAsia="Calibri" w:hAnsi="Times New Roman" w:cs="Times New Roman"/>
          <w:bCs/>
          <w:sz w:val="12"/>
          <w:szCs w:val="12"/>
        </w:rPr>
        <w:t>Самарской обл</w:t>
      </w:r>
      <w:r>
        <w:rPr>
          <w:rFonts w:ascii="Times New Roman" w:eastAsia="Calibri" w:hAnsi="Times New Roman" w:cs="Times New Roman"/>
          <w:bCs/>
          <w:sz w:val="12"/>
          <w:szCs w:val="12"/>
        </w:rPr>
        <w:t xml:space="preserve">асти                              </w:t>
      </w:r>
    </w:p>
    <w:p w:rsidR="00010ABD" w:rsidRDefault="00010ABD" w:rsidP="00010ABD">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010ABD">
        <w:rPr>
          <w:rFonts w:ascii="Times New Roman" w:eastAsia="Calibri" w:hAnsi="Times New Roman" w:cs="Times New Roman"/>
          <w:bCs/>
          <w:sz w:val="12"/>
          <w:szCs w:val="12"/>
        </w:rPr>
        <w:t>А.В.Сабельникова</w:t>
      </w:r>
      <w:proofErr w:type="spellEnd"/>
    </w:p>
    <w:p w:rsidR="00047019" w:rsidRPr="00047019" w:rsidRDefault="00047019" w:rsidP="00047019">
      <w:pPr>
        <w:tabs>
          <w:tab w:val="left" w:pos="6936"/>
        </w:tabs>
        <w:spacing w:after="0" w:line="240" w:lineRule="auto"/>
        <w:ind w:firstLine="284"/>
        <w:jc w:val="center"/>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Глава</w:t>
      </w:r>
    </w:p>
    <w:p w:rsidR="00047019" w:rsidRPr="00047019" w:rsidRDefault="00047019" w:rsidP="00047019">
      <w:pPr>
        <w:tabs>
          <w:tab w:val="left" w:pos="6936"/>
        </w:tabs>
        <w:spacing w:after="0" w:line="240" w:lineRule="auto"/>
        <w:ind w:firstLine="284"/>
        <w:jc w:val="center"/>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муниципального района Сергиевский</w:t>
      </w:r>
    </w:p>
    <w:p w:rsidR="00047019" w:rsidRPr="00047019" w:rsidRDefault="00047019" w:rsidP="00047019">
      <w:pPr>
        <w:tabs>
          <w:tab w:val="left" w:pos="6936"/>
        </w:tabs>
        <w:spacing w:after="0" w:line="240" w:lineRule="auto"/>
        <w:ind w:firstLine="284"/>
        <w:jc w:val="center"/>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Самарской области</w:t>
      </w:r>
    </w:p>
    <w:p w:rsidR="00047019" w:rsidRPr="00047019" w:rsidRDefault="00047019" w:rsidP="00047019">
      <w:pPr>
        <w:tabs>
          <w:tab w:val="left" w:pos="6936"/>
        </w:tabs>
        <w:spacing w:after="0" w:line="240" w:lineRule="auto"/>
        <w:ind w:firstLine="284"/>
        <w:jc w:val="center"/>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ПОСТАНОВЛЕНИЕ</w:t>
      </w:r>
    </w:p>
    <w:p w:rsidR="00047019" w:rsidRDefault="00047019" w:rsidP="00047019">
      <w:pPr>
        <w:tabs>
          <w:tab w:val="left" w:pos="6936"/>
        </w:tabs>
        <w:spacing w:after="0" w:line="240" w:lineRule="auto"/>
        <w:ind w:firstLine="284"/>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«13» 11 2020 г.</w:t>
      </w:r>
      <w:r>
        <w:rPr>
          <w:rFonts w:ascii="Times New Roman" w:eastAsia="Calibri" w:hAnsi="Times New Roman" w:cs="Times New Roman"/>
          <w:bCs/>
          <w:sz w:val="12"/>
          <w:szCs w:val="12"/>
        </w:rPr>
        <w:t xml:space="preserve">                                                                                                                                                                                                             </w:t>
      </w:r>
      <w:r w:rsidRPr="00047019">
        <w:rPr>
          <w:rFonts w:ascii="Times New Roman" w:eastAsia="Calibri" w:hAnsi="Times New Roman" w:cs="Times New Roman"/>
          <w:bCs/>
          <w:sz w:val="12"/>
          <w:szCs w:val="12"/>
        </w:rPr>
        <w:t xml:space="preserve">№ 5/г  </w:t>
      </w:r>
    </w:p>
    <w:p w:rsidR="00047019" w:rsidRDefault="00047019" w:rsidP="00047019">
      <w:pPr>
        <w:tabs>
          <w:tab w:val="left" w:pos="6936"/>
        </w:tabs>
        <w:spacing w:after="0" w:line="240" w:lineRule="auto"/>
        <w:ind w:firstLine="284"/>
        <w:jc w:val="center"/>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047019">
        <w:rPr>
          <w:rFonts w:ascii="Times New Roman" w:eastAsia="Calibri" w:hAnsi="Times New Roman" w:cs="Times New Roman"/>
          <w:bCs/>
          <w:sz w:val="12"/>
          <w:szCs w:val="12"/>
        </w:rPr>
        <w:t>Самаранефтегаз</w:t>
      </w:r>
      <w:proofErr w:type="spellEnd"/>
      <w:r w:rsidRPr="00047019">
        <w:rPr>
          <w:rFonts w:ascii="Times New Roman" w:eastAsia="Calibri" w:hAnsi="Times New Roman" w:cs="Times New Roman"/>
          <w:bCs/>
          <w:sz w:val="12"/>
          <w:szCs w:val="12"/>
        </w:rPr>
        <w:t>»:   4589П «Газопровод от сетей ООО «СВГК-УПН «</w:t>
      </w:r>
      <w:proofErr w:type="spellStart"/>
      <w:r w:rsidRPr="00047019">
        <w:rPr>
          <w:rFonts w:ascii="Times New Roman" w:eastAsia="Calibri" w:hAnsi="Times New Roman" w:cs="Times New Roman"/>
          <w:bCs/>
          <w:sz w:val="12"/>
          <w:szCs w:val="12"/>
        </w:rPr>
        <w:t>Радаевская</w:t>
      </w:r>
      <w:proofErr w:type="spellEnd"/>
      <w:r w:rsidRPr="00047019">
        <w:rPr>
          <w:rFonts w:ascii="Times New Roman" w:eastAsia="Calibri" w:hAnsi="Times New Roman" w:cs="Times New Roman"/>
          <w:bCs/>
          <w:sz w:val="12"/>
          <w:szCs w:val="12"/>
        </w:rPr>
        <w:t>»» в границах сельского поселения Сергиевск и сельского поселения Светлодольск муниципального района Сергиевский Самарской области</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47019">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047019">
        <w:rPr>
          <w:rFonts w:ascii="Times New Roman" w:eastAsia="Calibri" w:hAnsi="Times New Roman" w:cs="Times New Roman"/>
          <w:bCs/>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ПОСТАНОВЛЯЮ:</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 Провести на территории муниципального района Сергиевский Самарской области публичные слушания по внесению изменений в проект планировки территории и проект межевания территории объекта АО «</w:t>
      </w:r>
      <w:proofErr w:type="spellStart"/>
      <w:r w:rsidRPr="00047019">
        <w:rPr>
          <w:rFonts w:ascii="Times New Roman" w:eastAsia="Calibri" w:hAnsi="Times New Roman" w:cs="Times New Roman"/>
          <w:bCs/>
          <w:sz w:val="12"/>
          <w:szCs w:val="12"/>
        </w:rPr>
        <w:t>Самаранефтегаз</w:t>
      </w:r>
      <w:proofErr w:type="spellEnd"/>
      <w:r w:rsidRPr="00047019">
        <w:rPr>
          <w:rFonts w:ascii="Times New Roman" w:eastAsia="Calibri" w:hAnsi="Times New Roman" w:cs="Times New Roman"/>
          <w:bCs/>
          <w:sz w:val="12"/>
          <w:szCs w:val="12"/>
        </w:rPr>
        <w:t>»: 4589П «Газопровод от сетей ООО «СВГК-УПН «</w:t>
      </w:r>
      <w:proofErr w:type="spellStart"/>
      <w:r w:rsidRPr="00047019">
        <w:rPr>
          <w:rFonts w:ascii="Times New Roman" w:eastAsia="Calibri" w:hAnsi="Times New Roman" w:cs="Times New Roman"/>
          <w:bCs/>
          <w:sz w:val="12"/>
          <w:szCs w:val="12"/>
        </w:rPr>
        <w:t>Радаевская</w:t>
      </w:r>
      <w:proofErr w:type="spellEnd"/>
      <w:r w:rsidRPr="00047019">
        <w:rPr>
          <w:rFonts w:ascii="Times New Roman" w:eastAsia="Calibri" w:hAnsi="Times New Roman" w:cs="Times New Roman"/>
          <w:bCs/>
          <w:sz w:val="12"/>
          <w:szCs w:val="12"/>
        </w:rPr>
        <w:t xml:space="preserve">»» в границах сельского поселения Сергиевск и сельского поселения Светлодольск муниципального района Сергиевский Самарской области (далее – Объект).  </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2. Срок проведения публичных слушаний по внесению изменений в проект планировки территории и проект межевания территории Объекта - с 13 ноября 2020 года по 17 декабря 2020  года.</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 xml:space="preserve">5. </w:t>
      </w:r>
      <w:proofErr w:type="gramStart"/>
      <w:r w:rsidRPr="00047019">
        <w:rPr>
          <w:rFonts w:ascii="Times New Roman" w:eastAsia="Calibri" w:hAnsi="Times New Roman" w:cs="Times New Roman"/>
          <w:bCs/>
          <w:sz w:val="12"/>
          <w:szCs w:val="12"/>
        </w:rPr>
        <w:t xml:space="preserve">Представление участниками публичных слушаний предложений и замечаний по внесению изменений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w:t>
      </w:r>
      <w:r w:rsidRPr="00047019">
        <w:rPr>
          <w:rFonts w:ascii="Times New Roman" w:eastAsia="Calibri" w:hAnsi="Times New Roman" w:cs="Times New Roman"/>
          <w:bCs/>
          <w:sz w:val="12"/>
          <w:szCs w:val="12"/>
        </w:rPr>
        <w:lastRenderedPageBreak/>
        <w:t>Самарской области, утвержденным решением Собрания представителей муниципального района  Сергиевский Самарской  области от  26 марта 2020</w:t>
      </w:r>
      <w:proofErr w:type="gramEnd"/>
      <w:r w:rsidRPr="00047019">
        <w:rPr>
          <w:rFonts w:ascii="Times New Roman" w:eastAsia="Calibri" w:hAnsi="Times New Roman" w:cs="Times New Roman"/>
          <w:bCs/>
          <w:sz w:val="12"/>
          <w:szCs w:val="12"/>
        </w:rPr>
        <w:t xml:space="preserve"> года № 16.</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6. Место проведения публичных слушаний (место проведения экспозиции проекта): 446540, Самарская область, муниципальный</w:t>
      </w:r>
      <w:r>
        <w:rPr>
          <w:rFonts w:ascii="Times New Roman" w:eastAsia="Calibri" w:hAnsi="Times New Roman" w:cs="Times New Roman"/>
          <w:bCs/>
          <w:sz w:val="12"/>
          <w:szCs w:val="12"/>
        </w:rPr>
        <w:t xml:space="preserve"> район Сергиевский, </w:t>
      </w:r>
      <w:r w:rsidRPr="00047019">
        <w:rPr>
          <w:rFonts w:ascii="Times New Roman" w:eastAsia="Calibri" w:hAnsi="Times New Roman" w:cs="Times New Roman"/>
          <w:bCs/>
          <w:sz w:val="12"/>
          <w:szCs w:val="12"/>
        </w:rPr>
        <w:t xml:space="preserve">с. Сергиевск,  ул. Ленина, 15А,  </w:t>
      </w:r>
      <w:proofErr w:type="spellStart"/>
      <w:r w:rsidRPr="00047019">
        <w:rPr>
          <w:rFonts w:ascii="Times New Roman" w:eastAsia="Calibri" w:hAnsi="Times New Roman" w:cs="Times New Roman"/>
          <w:bCs/>
          <w:sz w:val="12"/>
          <w:szCs w:val="12"/>
        </w:rPr>
        <w:t>каб</w:t>
      </w:r>
      <w:proofErr w:type="spellEnd"/>
      <w:r w:rsidRPr="00047019">
        <w:rPr>
          <w:rFonts w:ascii="Times New Roman" w:eastAsia="Calibri" w:hAnsi="Times New Roman" w:cs="Times New Roman"/>
          <w:bCs/>
          <w:sz w:val="12"/>
          <w:szCs w:val="12"/>
        </w:rPr>
        <w:t>. 20.</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 xml:space="preserve">7. Датой открытия экспозиции является дата опубликования вносимых изменений в проект планировки территории и проект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w:t>
      </w:r>
      <w:proofErr w:type="spellStart"/>
      <w:r w:rsidRPr="00047019">
        <w:rPr>
          <w:rFonts w:ascii="Times New Roman" w:eastAsia="Calibri" w:hAnsi="Times New Roman" w:cs="Times New Roman"/>
          <w:bCs/>
          <w:sz w:val="12"/>
          <w:szCs w:val="12"/>
        </w:rPr>
        <w:t>ГрК</w:t>
      </w:r>
      <w:proofErr w:type="spellEnd"/>
      <w:r w:rsidRPr="00047019">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изменений в проект планировки территории и проект межевания территории завершается за семь дней до окончания срока проведения публичных слушаний, установленного пунктом 2 настоящего Постановления.</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 xml:space="preserve">8. Собрание участников публичных слушаний по внесению изменений в проект планировки территории и проект межевания территории Объекта состоится 19 ноября 2020 года в 14.00 по адресу: 446540, Самарская область, муниципальный район Сергиевский, с. Сергиевск,  ул. Ленина, 15А, </w:t>
      </w:r>
      <w:proofErr w:type="spellStart"/>
      <w:r w:rsidRPr="00047019">
        <w:rPr>
          <w:rFonts w:ascii="Times New Roman" w:eastAsia="Calibri" w:hAnsi="Times New Roman" w:cs="Times New Roman"/>
          <w:bCs/>
          <w:sz w:val="12"/>
          <w:szCs w:val="12"/>
        </w:rPr>
        <w:t>каб</w:t>
      </w:r>
      <w:proofErr w:type="spellEnd"/>
      <w:r w:rsidRPr="00047019">
        <w:rPr>
          <w:rFonts w:ascii="Times New Roman" w:eastAsia="Calibri" w:hAnsi="Times New Roman" w:cs="Times New Roman"/>
          <w:bCs/>
          <w:sz w:val="12"/>
          <w:szCs w:val="12"/>
        </w:rPr>
        <w:t>. 20.</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9. Прием замечаний и предложений по внесению изменений в проект планировки территории и проект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Замечания и предложения могут быть внесены:</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47019">
        <w:rPr>
          <w:rFonts w:ascii="Times New Roman" w:eastAsia="Calibri" w:hAnsi="Times New Roman" w:cs="Times New Roman"/>
          <w:bCs/>
          <w:sz w:val="12"/>
          <w:szCs w:val="12"/>
        </w:rPr>
        <w:t>в письменной или устной форме в ходе проведения собрания участников публичных слушаний;</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47019">
        <w:rPr>
          <w:rFonts w:ascii="Times New Roman" w:eastAsia="Calibri" w:hAnsi="Times New Roman" w:cs="Times New Roman"/>
          <w:bCs/>
          <w:sz w:val="12"/>
          <w:szCs w:val="12"/>
        </w:rPr>
        <w:t>в письменной форме в адрес организатора публичных слушаний;</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47019">
        <w:rPr>
          <w:rFonts w:ascii="Times New Roman" w:eastAsia="Calibri" w:hAnsi="Times New Roman" w:cs="Times New Roman"/>
          <w:bCs/>
          <w:sz w:val="12"/>
          <w:szCs w:val="12"/>
        </w:rPr>
        <w:t>посредством записи в книге (журнале) учета посетителей экспозиции проекта, подлежащего рассмотрению на публичных слушаниях.</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47019">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47019">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внесению изменений в проект планировки территории и проект межевания территории Объекта прекращается  11 декабря 2020 года – за семь дней до окончания срока проведения публичных слушаний.</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внесению изменений в проект планировки территории и проект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13. Ответственному лицу, указанному в пункте 12 в целях доведения до населения информации о содержании вносимых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изменениями в проект планировки территории и проект межевания территории Объекта обеспечить:</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 размещение изменений в проект планировки территории и проект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 официальное опубликование изменений в проект планировки территории и проект межевания территории Объекта, а также настоящего Постановления в газете «Сергиевский вестник».</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15. Настоящее Постановление является оповещением о начале публичных слушаний.</w:t>
      </w:r>
    </w:p>
    <w:p w:rsidR="00047019" w:rsidRPr="00047019" w:rsidRDefault="00047019" w:rsidP="00047019">
      <w:pPr>
        <w:tabs>
          <w:tab w:val="left" w:pos="6936"/>
        </w:tabs>
        <w:spacing w:after="0" w:line="240" w:lineRule="auto"/>
        <w:ind w:firstLine="284"/>
        <w:jc w:val="both"/>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047019" w:rsidRPr="00047019" w:rsidRDefault="00047019" w:rsidP="0004701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И.О. Главы муниципального </w:t>
      </w:r>
      <w:r w:rsidRPr="00047019">
        <w:rPr>
          <w:rFonts w:ascii="Times New Roman" w:eastAsia="Calibri" w:hAnsi="Times New Roman" w:cs="Times New Roman"/>
          <w:bCs/>
          <w:sz w:val="12"/>
          <w:szCs w:val="12"/>
        </w:rPr>
        <w:t>района Сергиевский</w:t>
      </w:r>
    </w:p>
    <w:p w:rsidR="00047019" w:rsidRDefault="00047019" w:rsidP="0004701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47019" w:rsidRDefault="00047019" w:rsidP="00047019">
      <w:pPr>
        <w:tabs>
          <w:tab w:val="left" w:pos="6936"/>
        </w:tabs>
        <w:spacing w:after="0" w:line="240" w:lineRule="auto"/>
        <w:ind w:firstLine="284"/>
        <w:jc w:val="right"/>
        <w:rPr>
          <w:rFonts w:ascii="Times New Roman" w:eastAsia="Calibri" w:hAnsi="Times New Roman" w:cs="Times New Roman"/>
          <w:bCs/>
          <w:sz w:val="12"/>
          <w:szCs w:val="12"/>
        </w:rPr>
      </w:pPr>
      <w:r w:rsidRPr="00047019">
        <w:rPr>
          <w:rFonts w:ascii="Times New Roman" w:eastAsia="Calibri" w:hAnsi="Times New Roman" w:cs="Times New Roman"/>
          <w:bCs/>
          <w:sz w:val="12"/>
          <w:szCs w:val="12"/>
        </w:rPr>
        <w:t xml:space="preserve">       </w:t>
      </w:r>
      <w:proofErr w:type="spellStart"/>
      <w:r w:rsidRPr="00047019">
        <w:rPr>
          <w:rFonts w:ascii="Times New Roman" w:eastAsia="Calibri" w:hAnsi="Times New Roman" w:cs="Times New Roman"/>
          <w:bCs/>
          <w:sz w:val="12"/>
          <w:szCs w:val="12"/>
        </w:rPr>
        <w:t>А.И.Екамасов</w:t>
      </w:r>
      <w:proofErr w:type="spellEnd"/>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7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C29E4" w:rsidRPr="003E1C77" w:rsidTr="001C29E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29E4" w:rsidRPr="003E1C77" w:rsidRDefault="001C29E4" w:rsidP="001C29E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C29E4" w:rsidRPr="003E1C77" w:rsidRDefault="001C29E4" w:rsidP="001C29E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29E4" w:rsidRPr="003E1C77" w:rsidRDefault="001C29E4" w:rsidP="001C29E4">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13.11</w:t>
            </w:r>
            <w:r w:rsidRPr="003E1C77">
              <w:rPr>
                <w:rFonts w:ascii="Times New Roman" w:eastAsia="Calibri" w:hAnsi="Times New Roman" w:cs="Times New Roman"/>
                <w:sz w:val="12"/>
                <w:szCs w:val="12"/>
              </w:rPr>
              <w:t>.2020 г.</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1C29E4" w:rsidRPr="003E1C77" w:rsidRDefault="001C29E4" w:rsidP="001C29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C51279" w:rsidRDefault="00C51279" w:rsidP="0098117F">
      <w:pPr>
        <w:tabs>
          <w:tab w:val="left" w:pos="6936"/>
        </w:tabs>
        <w:spacing w:after="0" w:line="240" w:lineRule="auto"/>
        <w:rPr>
          <w:rFonts w:ascii="Times New Roman" w:eastAsia="Calibri" w:hAnsi="Times New Roman" w:cs="Times New Roman"/>
          <w:bCs/>
          <w:sz w:val="12"/>
          <w:szCs w:val="12"/>
        </w:rPr>
      </w:pPr>
    </w:p>
    <w:sectPr w:rsidR="00C51279" w:rsidSect="00DF088E">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F3" w:rsidRDefault="00012EF3" w:rsidP="000F23DD">
      <w:pPr>
        <w:spacing w:after="0" w:line="240" w:lineRule="auto"/>
      </w:pPr>
      <w:r>
        <w:separator/>
      </w:r>
    </w:p>
  </w:endnote>
  <w:endnote w:type="continuationSeparator" w:id="0">
    <w:p w:rsidR="00012EF3" w:rsidRDefault="00012EF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F3" w:rsidRDefault="00012EF3" w:rsidP="000F23DD">
      <w:pPr>
        <w:spacing w:after="0" w:line="240" w:lineRule="auto"/>
      </w:pPr>
      <w:r>
        <w:separator/>
      </w:r>
    </w:p>
  </w:footnote>
  <w:footnote w:type="continuationSeparator" w:id="0">
    <w:p w:rsidR="00012EF3" w:rsidRDefault="00012EF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A8" w:rsidRDefault="00012EF3" w:rsidP="009F1ADE">
    <w:pPr>
      <w:pStyle w:val="af"/>
      <w:tabs>
        <w:tab w:val="clear" w:pos="4677"/>
        <w:tab w:val="clear" w:pos="9355"/>
        <w:tab w:val="left" w:pos="1190"/>
      </w:tabs>
    </w:pPr>
    <w:sdt>
      <w:sdtPr>
        <w:id w:val="27229136"/>
        <w:docPartObj>
          <w:docPartGallery w:val="Page Numbers (Top of Page)"/>
          <w:docPartUnique/>
        </w:docPartObj>
      </w:sdtPr>
      <w:sdtEndPr/>
      <w:sdtContent>
        <w:r w:rsidR="00E910A8">
          <w:fldChar w:fldCharType="begin"/>
        </w:r>
        <w:r w:rsidR="00E910A8">
          <w:instrText>PAGE   \* MERGEFORMAT</w:instrText>
        </w:r>
        <w:r w:rsidR="00E910A8">
          <w:fldChar w:fldCharType="separate"/>
        </w:r>
        <w:r w:rsidR="00047019">
          <w:rPr>
            <w:noProof/>
          </w:rPr>
          <w:t>5</w:t>
        </w:r>
        <w:r w:rsidR="00E910A8">
          <w:rPr>
            <w:noProof/>
          </w:rPr>
          <w:fldChar w:fldCharType="end"/>
        </w:r>
      </w:sdtContent>
    </w:sdt>
  </w:p>
  <w:p w:rsidR="00E910A8" w:rsidRPr="00BC242D" w:rsidRDefault="00E910A8"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910A8" w:rsidRPr="00A45EE3" w:rsidRDefault="006114BA" w:rsidP="00A45EE3">
    <w:pPr>
      <w:pStyle w:val="af"/>
      <w:rPr>
        <w:rFonts w:ascii="Times New Roman" w:hAnsi="Times New Roman" w:cs="Times New Roman"/>
        <w:sz w:val="18"/>
        <w:szCs w:val="16"/>
      </w:rPr>
    </w:pPr>
    <w:r>
      <w:rPr>
        <w:rFonts w:ascii="Times New Roman" w:hAnsi="Times New Roman" w:cs="Times New Roman"/>
        <w:sz w:val="18"/>
        <w:szCs w:val="16"/>
      </w:rPr>
      <w:t>Пятница, 13 ноября 2020 года, №103(499</w:t>
    </w:r>
    <w:r w:rsidR="00E910A8">
      <w:rPr>
        <w:rFonts w:ascii="Times New Roman" w:hAnsi="Times New Roman" w:cs="Times New Roman"/>
        <w:sz w:val="18"/>
        <w:szCs w:val="16"/>
      </w:rPr>
      <w:t xml:space="preserve">)                           </w:t>
    </w:r>
    <w:r w:rsidR="00E910A8" w:rsidRPr="00BC242D">
      <w:rPr>
        <w:rFonts w:ascii="Times New Roman" w:hAnsi="Times New Roman" w:cs="Times New Roman"/>
        <w:sz w:val="18"/>
        <w:szCs w:val="16"/>
      </w:rPr>
      <w:t xml:space="preserve">                                                                                                                                                                                           </w:t>
    </w:r>
    <w:r w:rsidR="00E910A8">
      <w:rPr>
        <w:rFonts w:ascii="Times New Roman" w:hAnsi="Times New Roman" w:cs="Times New Roman"/>
        <w:sz w:val="18"/>
        <w:szCs w:val="16"/>
      </w:rPr>
      <w:t xml:space="preserve">                           </w:t>
    </w:r>
    <w:r w:rsidR="00E910A8"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E910A8" w:rsidRDefault="00E910A8">
        <w:pPr>
          <w:pStyle w:val="af"/>
        </w:pPr>
        <w:r>
          <w:fldChar w:fldCharType="begin"/>
        </w:r>
        <w:r>
          <w:instrText>PAGE   \* MERGEFORMAT</w:instrText>
        </w:r>
        <w:r>
          <w:fldChar w:fldCharType="separate"/>
        </w:r>
        <w:r>
          <w:rPr>
            <w:noProof/>
          </w:rPr>
          <w:t>8</w:t>
        </w:r>
        <w:r>
          <w:rPr>
            <w:noProof/>
          </w:rPr>
          <w:fldChar w:fldCharType="end"/>
        </w:r>
      </w:p>
    </w:sdtContent>
  </w:sdt>
  <w:p w:rsidR="00E910A8" w:rsidRPr="000443FC" w:rsidRDefault="00E910A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910A8" w:rsidRPr="00263DC0" w:rsidRDefault="00E910A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p w:rsidR="00E910A8" w:rsidRDefault="00E91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19"/>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3A1"/>
    <w:rsid w:val="001B68C3"/>
    <w:rsid w:val="001B6B25"/>
    <w:rsid w:val="001B6CD2"/>
    <w:rsid w:val="001B74F8"/>
    <w:rsid w:val="001B75B2"/>
    <w:rsid w:val="001B7A17"/>
    <w:rsid w:val="001B7B52"/>
    <w:rsid w:val="001B7CB2"/>
    <w:rsid w:val="001B7F8D"/>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CB9"/>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7B"/>
    <w:rsid w:val="00500295"/>
    <w:rsid w:val="00500320"/>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B90"/>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DDD3-C8C5-4191-BF15-6AEE29A3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11531</TotalTime>
  <Pages>4</Pages>
  <Words>6537</Words>
  <Characters>37265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18</cp:revision>
  <cp:lastPrinted>2020-11-19T12:13:00Z</cp:lastPrinted>
  <dcterms:created xsi:type="dcterms:W3CDTF">2019-08-12T05:54:00Z</dcterms:created>
  <dcterms:modified xsi:type="dcterms:W3CDTF">2020-11-20T06:46:00Z</dcterms:modified>
</cp:coreProperties>
</file>